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D1842" w14:textId="77777777" w:rsidR="004757FE" w:rsidRPr="00792904" w:rsidRDefault="004757FE" w:rsidP="002D1B79">
      <w:pPr>
        <w:tabs>
          <w:tab w:val="left" w:pos="-720"/>
        </w:tabs>
        <w:rPr>
          <w:rFonts w:ascii="Arial" w:hAnsi="Arial" w:cs="Arial"/>
          <w:b/>
          <w:spacing w:val="-2"/>
          <w:sz w:val="22"/>
          <w:szCs w:val="22"/>
        </w:rPr>
      </w:pPr>
    </w:p>
    <w:p w14:paraId="6738785C" w14:textId="27E2B9DD" w:rsidR="00827F08" w:rsidRPr="00792904" w:rsidRDefault="00957DCD" w:rsidP="00A5351C">
      <w:pPr>
        <w:tabs>
          <w:tab w:val="left" w:pos="-720"/>
        </w:tabs>
        <w:jc w:val="center"/>
        <w:rPr>
          <w:rFonts w:ascii="Arial" w:hAnsi="Arial" w:cs="Arial"/>
          <w:b/>
          <w:spacing w:val="-2"/>
          <w:sz w:val="22"/>
          <w:szCs w:val="22"/>
        </w:rPr>
      </w:pPr>
      <w:r>
        <w:rPr>
          <w:noProof/>
          <w:lang w:val="en-IE" w:eastAsia="en-IE"/>
        </w:rPr>
        <w:drawing>
          <wp:inline distT="0" distB="0" distL="0" distR="0" wp14:anchorId="40010BDB" wp14:editId="688F0385">
            <wp:extent cx="1155585" cy="1585671"/>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E logo Final (Neris Font outlined)-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72144" cy="1608394"/>
                    </a:xfrm>
                    <a:prstGeom prst="rect">
                      <a:avLst/>
                    </a:prstGeom>
                  </pic:spPr>
                </pic:pic>
              </a:graphicData>
            </a:graphic>
          </wp:inline>
        </w:drawing>
      </w:r>
      <w:r>
        <w:rPr>
          <w:noProof/>
          <w:position w:val="33"/>
          <w:sz w:val="20"/>
          <w:lang w:val="en-IE" w:eastAsia="en-IE"/>
        </w:rPr>
        <w:drawing>
          <wp:inline distT="0" distB="0" distL="0" distR="0" wp14:anchorId="052EC4C4" wp14:editId="6E3F4447">
            <wp:extent cx="3464780" cy="1152525"/>
            <wp:effectExtent l="0" t="0" r="0" b="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3470032" cy="1154272"/>
                    </a:xfrm>
                    <a:prstGeom prst="rect">
                      <a:avLst/>
                    </a:prstGeom>
                  </pic:spPr>
                </pic:pic>
              </a:graphicData>
            </a:graphic>
          </wp:inline>
        </w:drawing>
      </w:r>
    </w:p>
    <w:p w14:paraId="7C6E6032" w14:textId="77777777" w:rsidR="00827F08" w:rsidRPr="00792904" w:rsidRDefault="00827F08" w:rsidP="00A5351C">
      <w:pPr>
        <w:tabs>
          <w:tab w:val="left" w:pos="-720"/>
        </w:tabs>
        <w:jc w:val="center"/>
        <w:rPr>
          <w:rFonts w:ascii="Arial" w:hAnsi="Arial" w:cs="Arial"/>
          <w:b/>
          <w:spacing w:val="-2"/>
          <w:sz w:val="22"/>
          <w:szCs w:val="22"/>
        </w:rPr>
      </w:pPr>
    </w:p>
    <w:p w14:paraId="23B7AD12" w14:textId="77777777" w:rsidR="00957DCD" w:rsidRDefault="00957DCD" w:rsidP="00A5351C">
      <w:pPr>
        <w:tabs>
          <w:tab w:val="left" w:pos="-720"/>
        </w:tabs>
        <w:jc w:val="center"/>
        <w:rPr>
          <w:rFonts w:ascii="Arial" w:hAnsi="Arial" w:cs="Arial"/>
          <w:b/>
          <w:spacing w:val="-2"/>
          <w:sz w:val="22"/>
          <w:szCs w:val="22"/>
        </w:rPr>
      </w:pPr>
    </w:p>
    <w:p w14:paraId="728844D0" w14:textId="77777777" w:rsidR="00957DCD" w:rsidRDefault="00957DCD" w:rsidP="00A5351C">
      <w:pPr>
        <w:tabs>
          <w:tab w:val="left" w:pos="-720"/>
        </w:tabs>
        <w:jc w:val="center"/>
        <w:rPr>
          <w:rFonts w:ascii="Arial" w:hAnsi="Arial" w:cs="Arial"/>
          <w:b/>
          <w:spacing w:val="-2"/>
          <w:sz w:val="22"/>
          <w:szCs w:val="22"/>
        </w:rPr>
      </w:pPr>
    </w:p>
    <w:p w14:paraId="477F255A" w14:textId="77777777" w:rsidR="00957DCD" w:rsidRDefault="00957DCD" w:rsidP="00A5351C">
      <w:pPr>
        <w:tabs>
          <w:tab w:val="left" w:pos="-720"/>
        </w:tabs>
        <w:jc w:val="center"/>
        <w:rPr>
          <w:rFonts w:ascii="Arial" w:hAnsi="Arial" w:cs="Arial"/>
          <w:b/>
          <w:spacing w:val="-2"/>
          <w:sz w:val="22"/>
          <w:szCs w:val="22"/>
        </w:rPr>
      </w:pPr>
    </w:p>
    <w:p w14:paraId="79CC56BB" w14:textId="77777777" w:rsidR="00957DCD" w:rsidRDefault="00957DCD" w:rsidP="00A5351C">
      <w:pPr>
        <w:tabs>
          <w:tab w:val="left" w:pos="-720"/>
        </w:tabs>
        <w:jc w:val="center"/>
        <w:rPr>
          <w:rFonts w:ascii="Arial" w:hAnsi="Arial" w:cs="Arial"/>
          <w:b/>
          <w:spacing w:val="-2"/>
          <w:sz w:val="22"/>
          <w:szCs w:val="22"/>
        </w:rPr>
      </w:pPr>
    </w:p>
    <w:p w14:paraId="34805ED8" w14:textId="77777777" w:rsidR="00957DCD" w:rsidRDefault="00957DCD" w:rsidP="00A5351C">
      <w:pPr>
        <w:tabs>
          <w:tab w:val="left" w:pos="-720"/>
        </w:tabs>
        <w:jc w:val="center"/>
        <w:rPr>
          <w:rFonts w:ascii="Arial" w:hAnsi="Arial" w:cs="Arial"/>
          <w:b/>
          <w:spacing w:val="-2"/>
          <w:sz w:val="22"/>
          <w:szCs w:val="22"/>
        </w:rPr>
      </w:pPr>
    </w:p>
    <w:p w14:paraId="518168CF" w14:textId="77777777" w:rsidR="00957DCD" w:rsidRDefault="00957DCD" w:rsidP="00A5351C">
      <w:pPr>
        <w:tabs>
          <w:tab w:val="left" w:pos="-720"/>
        </w:tabs>
        <w:jc w:val="center"/>
        <w:rPr>
          <w:rFonts w:ascii="Arial" w:hAnsi="Arial" w:cs="Arial"/>
          <w:b/>
          <w:spacing w:val="-2"/>
          <w:sz w:val="22"/>
          <w:szCs w:val="22"/>
        </w:rPr>
      </w:pPr>
    </w:p>
    <w:p w14:paraId="316D6B41" w14:textId="3BC36188" w:rsidR="004757FE" w:rsidRPr="00792904" w:rsidRDefault="004757FE" w:rsidP="00A5351C">
      <w:pPr>
        <w:tabs>
          <w:tab w:val="left" w:pos="-720"/>
        </w:tabs>
        <w:jc w:val="center"/>
        <w:rPr>
          <w:rFonts w:ascii="Arial" w:hAnsi="Arial" w:cs="Arial"/>
          <w:spacing w:val="-2"/>
          <w:sz w:val="22"/>
          <w:szCs w:val="22"/>
        </w:rPr>
      </w:pPr>
      <w:r w:rsidRPr="00792904">
        <w:rPr>
          <w:rFonts w:ascii="Arial" w:hAnsi="Arial" w:cs="Arial"/>
          <w:b/>
          <w:spacing w:val="-2"/>
          <w:sz w:val="22"/>
          <w:szCs w:val="22"/>
        </w:rPr>
        <w:t>CANDIDATES INFORMATION BOOKLET</w:t>
      </w:r>
    </w:p>
    <w:p w14:paraId="4DB877A7" w14:textId="77777777" w:rsidR="004757FE" w:rsidRPr="00792904" w:rsidRDefault="004757FE" w:rsidP="00A5351C">
      <w:pPr>
        <w:tabs>
          <w:tab w:val="left" w:pos="-720"/>
        </w:tabs>
        <w:jc w:val="both"/>
        <w:rPr>
          <w:rFonts w:ascii="Arial" w:hAnsi="Arial" w:cs="Arial"/>
          <w:spacing w:val="-2"/>
          <w:sz w:val="22"/>
          <w:szCs w:val="22"/>
        </w:rPr>
      </w:pPr>
    </w:p>
    <w:p w14:paraId="38D30FBE" w14:textId="77777777" w:rsidR="004757FE" w:rsidRPr="00792904" w:rsidRDefault="004757FE" w:rsidP="00A5351C">
      <w:pPr>
        <w:tabs>
          <w:tab w:val="center" w:pos="4513"/>
        </w:tabs>
        <w:jc w:val="center"/>
        <w:rPr>
          <w:rFonts w:ascii="Arial" w:hAnsi="Arial" w:cs="Arial"/>
          <w:spacing w:val="-3"/>
          <w:sz w:val="22"/>
          <w:szCs w:val="22"/>
        </w:rPr>
      </w:pPr>
      <w:r w:rsidRPr="00792904">
        <w:rPr>
          <w:rFonts w:ascii="Arial" w:hAnsi="Arial" w:cs="Arial"/>
          <w:spacing w:val="-3"/>
          <w:sz w:val="22"/>
          <w:szCs w:val="22"/>
        </w:rPr>
        <w:t>PLEASE READ CAREFULLY</w:t>
      </w:r>
    </w:p>
    <w:p w14:paraId="140FD035" w14:textId="77777777" w:rsidR="00827F08" w:rsidRPr="00792904" w:rsidRDefault="00827F08" w:rsidP="00A5351C">
      <w:pPr>
        <w:tabs>
          <w:tab w:val="center" w:pos="4513"/>
        </w:tabs>
        <w:jc w:val="center"/>
        <w:rPr>
          <w:rFonts w:ascii="Arial" w:hAnsi="Arial" w:cs="Arial"/>
          <w:spacing w:val="-2"/>
          <w:sz w:val="22"/>
          <w:szCs w:val="22"/>
        </w:rPr>
      </w:pPr>
    </w:p>
    <w:p w14:paraId="3DB32F1C" w14:textId="77777777" w:rsidR="004757FE" w:rsidRPr="00792904" w:rsidRDefault="004757FE" w:rsidP="00A5351C">
      <w:pPr>
        <w:tabs>
          <w:tab w:val="left" w:pos="-720"/>
        </w:tabs>
        <w:jc w:val="both"/>
        <w:rPr>
          <w:rFonts w:ascii="Arial" w:hAnsi="Arial" w:cs="Arial"/>
          <w:b/>
          <w:spacing w:val="-2"/>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9041"/>
      </w:tblGrid>
      <w:tr w:rsidR="004757FE" w:rsidRPr="00792904" w14:paraId="7B1C1094" w14:textId="77777777" w:rsidTr="00A66E60">
        <w:trPr>
          <w:trHeight w:val="1843"/>
        </w:trPr>
        <w:tc>
          <w:tcPr>
            <w:tcW w:w="9041" w:type="dxa"/>
            <w:tcBorders>
              <w:top w:val="double" w:sz="6" w:space="0" w:color="000000"/>
              <w:left w:val="double" w:sz="6" w:space="0" w:color="000000"/>
              <w:bottom w:val="double" w:sz="6" w:space="0" w:color="000000"/>
              <w:right w:val="double" w:sz="6" w:space="0" w:color="000000"/>
            </w:tcBorders>
            <w:shd w:val="clear" w:color="auto" w:fill="FFFFFF"/>
          </w:tcPr>
          <w:p w14:paraId="1E23254F" w14:textId="66297223" w:rsidR="004757FE" w:rsidRDefault="008A5D86" w:rsidP="00A5351C">
            <w:pPr>
              <w:tabs>
                <w:tab w:val="left" w:pos="0"/>
              </w:tabs>
              <w:ind w:left="72" w:right="-428"/>
              <w:jc w:val="center"/>
              <w:rPr>
                <w:rFonts w:ascii="Arial" w:hAnsi="Arial" w:cs="Arial"/>
                <w:color w:val="000000"/>
                <w:spacing w:val="-2"/>
                <w:sz w:val="22"/>
                <w:szCs w:val="22"/>
              </w:rPr>
            </w:pPr>
            <w:r>
              <w:rPr>
                <w:rFonts w:ascii="Arial" w:hAnsi="Arial" w:cs="Arial"/>
                <w:color w:val="000000"/>
                <w:spacing w:val="-2"/>
                <w:sz w:val="22"/>
                <w:szCs w:val="22"/>
              </w:rPr>
              <w:t>C</w:t>
            </w:r>
            <w:r w:rsidR="004757FE" w:rsidRPr="00792904">
              <w:rPr>
                <w:rFonts w:ascii="Arial" w:hAnsi="Arial" w:cs="Arial"/>
                <w:color w:val="000000"/>
                <w:spacing w:val="-2"/>
                <w:sz w:val="22"/>
                <w:szCs w:val="22"/>
              </w:rPr>
              <w:t>ompetition for appointment to the position of</w:t>
            </w:r>
          </w:p>
          <w:p w14:paraId="5123920B" w14:textId="77777777" w:rsidR="008A5D86" w:rsidRPr="00792904" w:rsidRDefault="008A5D86" w:rsidP="00A5351C">
            <w:pPr>
              <w:tabs>
                <w:tab w:val="left" w:pos="0"/>
              </w:tabs>
              <w:ind w:left="72" w:right="-428"/>
              <w:jc w:val="center"/>
              <w:rPr>
                <w:rFonts w:ascii="Arial" w:hAnsi="Arial" w:cs="Arial"/>
                <w:color w:val="000000"/>
                <w:spacing w:val="-2"/>
              </w:rPr>
            </w:pPr>
          </w:p>
          <w:p w14:paraId="455AFCE6" w14:textId="49D351E7" w:rsidR="004757FE" w:rsidRPr="00DF59B8" w:rsidRDefault="008A5D86" w:rsidP="00DF59B8">
            <w:pPr>
              <w:tabs>
                <w:tab w:val="left" w:pos="-720"/>
              </w:tabs>
              <w:spacing w:before="90"/>
              <w:jc w:val="center"/>
              <w:rPr>
                <w:rFonts w:ascii="Arial" w:hAnsi="Arial" w:cs="Arial"/>
                <w:b/>
                <w:color w:val="000000"/>
                <w:spacing w:val="-2"/>
              </w:rPr>
            </w:pPr>
            <w:r w:rsidRPr="00DF59B8">
              <w:rPr>
                <w:rFonts w:ascii="Arial" w:hAnsi="Arial"/>
                <w:b/>
              </w:rPr>
              <w:t>Principal Meteorological Officer in Met Éireann</w:t>
            </w:r>
          </w:p>
          <w:p w14:paraId="259A7FB1" w14:textId="77777777" w:rsidR="004757FE" w:rsidRPr="00792904" w:rsidRDefault="004757FE" w:rsidP="00A5351C">
            <w:pPr>
              <w:jc w:val="center"/>
              <w:rPr>
                <w:rFonts w:ascii="Arial" w:hAnsi="Arial" w:cs="Arial"/>
                <w:b/>
              </w:rPr>
            </w:pPr>
          </w:p>
          <w:p w14:paraId="33218025" w14:textId="77777777" w:rsidR="00E012DB" w:rsidRPr="00792904" w:rsidRDefault="004F1842" w:rsidP="00A5351C">
            <w:pPr>
              <w:jc w:val="center"/>
              <w:rPr>
                <w:rFonts w:ascii="Arial" w:hAnsi="Arial" w:cs="Arial"/>
                <w:b/>
              </w:rPr>
            </w:pPr>
            <w:r w:rsidRPr="00792904">
              <w:rPr>
                <w:rFonts w:ascii="Arial" w:hAnsi="Arial" w:cs="Arial"/>
                <w:b/>
                <w:sz w:val="22"/>
                <w:szCs w:val="22"/>
              </w:rPr>
              <w:t>Met Éireann</w:t>
            </w:r>
          </w:p>
          <w:p w14:paraId="273DD2ED" w14:textId="4DE3A3DF" w:rsidR="004F1842" w:rsidRPr="00792904" w:rsidRDefault="004F1842" w:rsidP="00A5351C">
            <w:pPr>
              <w:jc w:val="center"/>
              <w:rPr>
                <w:rFonts w:ascii="Arial" w:hAnsi="Arial" w:cs="Arial"/>
                <w:b/>
              </w:rPr>
            </w:pPr>
            <w:r w:rsidRPr="00792904">
              <w:rPr>
                <w:rFonts w:ascii="Arial" w:hAnsi="Arial" w:cs="Arial"/>
                <w:b/>
                <w:sz w:val="22"/>
                <w:szCs w:val="22"/>
              </w:rPr>
              <w:t>Department of Housing, Local Government</w:t>
            </w:r>
            <w:r w:rsidR="00F97FDA">
              <w:rPr>
                <w:rFonts w:ascii="Arial" w:hAnsi="Arial" w:cs="Arial"/>
                <w:b/>
                <w:sz w:val="22"/>
                <w:szCs w:val="22"/>
              </w:rPr>
              <w:t xml:space="preserve"> and Heritage</w:t>
            </w:r>
          </w:p>
          <w:p w14:paraId="09D18C84" w14:textId="77777777" w:rsidR="004757FE" w:rsidRPr="00792904" w:rsidRDefault="004757FE" w:rsidP="00A5351C">
            <w:pPr>
              <w:tabs>
                <w:tab w:val="left" w:pos="0"/>
              </w:tabs>
              <w:ind w:right="-29"/>
              <w:contextualSpacing/>
              <w:jc w:val="center"/>
              <w:rPr>
                <w:rFonts w:ascii="Arial" w:hAnsi="Arial" w:cs="Arial"/>
                <w:b/>
                <w:bCs/>
              </w:rPr>
            </w:pPr>
          </w:p>
          <w:p w14:paraId="47086331" w14:textId="72A0886F" w:rsidR="00A66E60" w:rsidRPr="00792904" w:rsidRDefault="004757FE" w:rsidP="00A5351C">
            <w:pPr>
              <w:pStyle w:val="BodyText"/>
              <w:jc w:val="center"/>
              <w:rPr>
                <w:rFonts w:ascii="Arial" w:hAnsi="Arial" w:cs="Arial"/>
                <w:b/>
                <w:szCs w:val="22"/>
              </w:rPr>
            </w:pPr>
            <w:r w:rsidRPr="00792904">
              <w:rPr>
                <w:rFonts w:ascii="Arial" w:hAnsi="Arial" w:cs="Arial"/>
                <w:b/>
                <w:sz w:val="22"/>
                <w:szCs w:val="22"/>
              </w:rPr>
              <w:t>Closing Date</w:t>
            </w:r>
            <w:r w:rsidRPr="007A27FF">
              <w:rPr>
                <w:rFonts w:ascii="Arial" w:hAnsi="Arial" w:cs="Arial"/>
                <w:b/>
                <w:color w:val="auto"/>
                <w:sz w:val="22"/>
                <w:szCs w:val="22"/>
              </w:rPr>
              <w:t xml:space="preserve">: </w:t>
            </w:r>
            <w:r w:rsidR="007A27FF" w:rsidRPr="007A27FF">
              <w:rPr>
                <w:rFonts w:ascii="Arial" w:hAnsi="Arial" w:cs="Arial"/>
                <w:b/>
                <w:color w:val="auto"/>
                <w:sz w:val="22"/>
                <w:szCs w:val="22"/>
              </w:rPr>
              <w:t>Wednesday 29</w:t>
            </w:r>
            <w:r w:rsidR="007A27FF" w:rsidRPr="007A27FF">
              <w:rPr>
                <w:rFonts w:ascii="Arial" w:hAnsi="Arial" w:cs="Arial"/>
                <w:b/>
                <w:color w:val="auto"/>
                <w:sz w:val="22"/>
                <w:szCs w:val="22"/>
                <w:vertAlign w:val="superscript"/>
              </w:rPr>
              <w:t>th</w:t>
            </w:r>
            <w:r w:rsidR="007A27FF" w:rsidRPr="007A27FF">
              <w:rPr>
                <w:rFonts w:ascii="Arial" w:hAnsi="Arial" w:cs="Arial"/>
                <w:b/>
                <w:color w:val="auto"/>
                <w:sz w:val="22"/>
                <w:szCs w:val="22"/>
              </w:rPr>
              <w:t xml:space="preserve"> June 2022</w:t>
            </w:r>
          </w:p>
          <w:p w14:paraId="27D23455" w14:textId="77777777" w:rsidR="00A66E60" w:rsidRPr="00792904" w:rsidRDefault="00A66E60" w:rsidP="00A5351C">
            <w:pPr>
              <w:pStyle w:val="BodyText"/>
              <w:rPr>
                <w:rFonts w:ascii="Arial" w:hAnsi="Arial" w:cs="Arial"/>
                <w:b/>
                <w:szCs w:val="22"/>
              </w:rPr>
            </w:pPr>
          </w:p>
          <w:p w14:paraId="462E5913" w14:textId="23DEC10E" w:rsidR="004757FE" w:rsidRPr="00792904" w:rsidRDefault="004757FE" w:rsidP="00B83059">
            <w:pPr>
              <w:pStyle w:val="BodyText"/>
              <w:rPr>
                <w:rFonts w:ascii="Arial" w:hAnsi="Arial" w:cs="Arial"/>
                <w:b/>
                <w:color w:val="FF0000"/>
                <w:szCs w:val="22"/>
              </w:rPr>
            </w:pPr>
          </w:p>
        </w:tc>
      </w:tr>
    </w:tbl>
    <w:p w14:paraId="7EB5066E" w14:textId="77777777" w:rsidR="004757FE" w:rsidRPr="00792904" w:rsidRDefault="004757FE" w:rsidP="00A5351C">
      <w:pPr>
        <w:tabs>
          <w:tab w:val="left" w:pos="-720"/>
        </w:tabs>
        <w:jc w:val="both"/>
        <w:rPr>
          <w:rFonts w:ascii="Arial" w:hAnsi="Arial" w:cs="Arial"/>
          <w:sz w:val="22"/>
          <w:szCs w:val="22"/>
        </w:rPr>
      </w:pPr>
    </w:p>
    <w:p w14:paraId="01C4B628" w14:textId="77777777" w:rsidR="00827F08" w:rsidRPr="00792904" w:rsidRDefault="00827F08" w:rsidP="00A5351C">
      <w:pPr>
        <w:pBdr>
          <w:top w:val="none" w:sz="0" w:space="0" w:color="000000"/>
          <w:left w:val="none" w:sz="0" w:space="0" w:color="000000"/>
          <w:bottom w:val="single" w:sz="12" w:space="1" w:color="000000"/>
          <w:right w:val="none" w:sz="0" w:space="0" w:color="000000"/>
        </w:pBdr>
        <w:tabs>
          <w:tab w:val="left" w:pos="-720"/>
          <w:tab w:val="left" w:pos="1560"/>
        </w:tabs>
        <w:ind w:right="-9"/>
        <w:jc w:val="center"/>
        <w:rPr>
          <w:rFonts w:ascii="Arial" w:hAnsi="Arial" w:cs="Arial"/>
          <w:sz w:val="22"/>
          <w:szCs w:val="22"/>
        </w:rPr>
      </w:pPr>
    </w:p>
    <w:p w14:paraId="728CCA4F" w14:textId="67C309AA" w:rsidR="00827F08" w:rsidRDefault="00827F08" w:rsidP="00A5351C">
      <w:pPr>
        <w:pBdr>
          <w:top w:val="none" w:sz="0" w:space="0" w:color="000000"/>
          <w:left w:val="none" w:sz="0" w:space="0" w:color="000000"/>
          <w:bottom w:val="single" w:sz="12" w:space="1" w:color="000000"/>
          <w:right w:val="none" w:sz="0" w:space="0" w:color="000000"/>
        </w:pBdr>
        <w:tabs>
          <w:tab w:val="left" w:pos="-720"/>
          <w:tab w:val="left" w:pos="1560"/>
        </w:tabs>
        <w:ind w:right="-9"/>
        <w:jc w:val="center"/>
        <w:rPr>
          <w:rFonts w:ascii="Arial" w:hAnsi="Arial" w:cs="Arial"/>
          <w:sz w:val="22"/>
          <w:szCs w:val="22"/>
        </w:rPr>
      </w:pPr>
    </w:p>
    <w:p w14:paraId="4056A9D5" w14:textId="27C0CD3A" w:rsidR="00291B20" w:rsidRDefault="00291B20" w:rsidP="00A5351C">
      <w:pPr>
        <w:pBdr>
          <w:top w:val="none" w:sz="0" w:space="0" w:color="000000"/>
          <w:left w:val="none" w:sz="0" w:space="0" w:color="000000"/>
          <w:bottom w:val="single" w:sz="12" w:space="1" w:color="000000"/>
          <w:right w:val="none" w:sz="0" w:space="0" w:color="000000"/>
        </w:pBdr>
        <w:tabs>
          <w:tab w:val="left" w:pos="-720"/>
          <w:tab w:val="left" w:pos="1560"/>
        </w:tabs>
        <w:ind w:right="-9"/>
        <w:jc w:val="center"/>
        <w:rPr>
          <w:rFonts w:ascii="Arial" w:hAnsi="Arial" w:cs="Arial"/>
          <w:sz w:val="22"/>
          <w:szCs w:val="22"/>
        </w:rPr>
      </w:pPr>
    </w:p>
    <w:p w14:paraId="2A8DF17B" w14:textId="2275B322" w:rsidR="00291B20" w:rsidRDefault="00291B20" w:rsidP="00A5351C">
      <w:pPr>
        <w:pBdr>
          <w:top w:val="none" w:sz="0" w:space="0" w:color="000000"/>
          <w:left w:val="none" w:sz="0" w:space="0" w:color="000000"/>
          <w:bottom w:val="single" w:sz="12" w:space="1" w:color="000000"/>
          <w:right w:val="none" w:sz="0" w:space="0" w:color="000000"/>
        </w:pBdr>
        <w:tabs>
          <w:tab w:val="left" w:pos="-720"/>
          <w:tab w:val="left" w:pos="1560"/>
        </w:tabs>
        <w:ind w:right="-9"/>
        <w:jc w:val="center"/>
        <w:rPr>
          <w:rFonts w:ascii="Arial" w:hAnsi="Arial" w:cs="Arial"/>
          <w:sz w:val="22"/>
          <w:szCs w:val="22"/>
        </w:rPr>
      </w:pPr>
    </w:p>
    <w:p w14:paraId="1865E2B7" w14:textId="17B74546" w:rsidR="00291B20" w:rsidRDefault="00291B20" w:rsidP="00A5351C">
      <w:pPr>
        <w:pBdr>
          <w:top w:val="none" w:sz="0" w:space="0" w:color="000000"/>
          <w:left w:val="none" w:sz="0" w:space="0" w:color="000000"/>
          <w:bottom w:val="single" w:sz="12" w:space="1" w:color="000000"/>
          <w:right w:val="none" w:sz="0" w:space="0" w:color="000000"/>
        </w:pBdr>
        <w:tabs>
          <w:tab w:val="left" w:pos="-720"/>
          <w:tab w:val="left" w:pos="1560"/>
        </w:tabs>
        <w:ind w:right="-9"/>
        <w:jc w:val="center"/>
        <w:rPr>
          <w:rFonts w:ascii="Arial" w:hAnsi="Arial" w:cs="Arial"/>
          <w:sz w:val="22"/>
          <w:szCs w:val="22"/>
        </w:rPr>
      </w:pPr>
    </w:p>
    <w:p w14:paraId="6CE94A25" w14:textId="4CCE64BA" w:rsidR="00291B20" w:rsidRDefault="00291B20" w:rsidP="00A5351C">
      <w:pPr>
        <w:pBdr>
          <w:top w:val="none" w:sz="0" w:space="0" w:color="000000"/>
          <w:left w:val="none" w:sz="0" w:space="0" w:color="000000"/>
          <w:bottom w:val="single" w:sz="12" w:space="1" w:color="000000"/>
          <w:right w:val="none" w:sz="0" w:space="0" w:color="000000"/>
        </w:pBdr>
        <w:tabs>
          <w:tab w:val="left" w:pos="-720"/>
          <w:tab w:val="left" w:pos="1560"/>
        </w:tabs>
        <w:ind w:right="-9"/>
        <w:jc w:val="center"/>
        <w:rPr>
          <w:rFonts w:ascii="Arial" w:hAnsi="Arial" w:cs="Arial"/>
          <w:sz w:val="22"/>
          <w:szCs w:val="22"/>
        </w:rPr>
      </w:pPr>
    </w:p>
    <w:p w14:paraId="24FB1401" w14:textId="2DA709DA" w:rsidR="00291B20" w:rsidRDefault="00291B20" w:rsidP="00A5351C">
      <w:pPr>
        <w:pBdr>
          <w:top w:val="none" w:sz="0" w:space="0" w:color="000000"/>
          <w:left w:val="none" w:sz="0" w:space="0" w:color="000000"/>
          <w:bottom w:val="single" w:sz="12" w:space="1" w:color="000000"/>
          <w:right w:val="none" w:sz="0" w:space="0" w:color="000000"/>
        </w:pBdr>
        <w:tabs>
          <w:tab w:val="left" w:pos="-720"/>
          <w:tab w:val="left" w:pos="1560"/>
        </w:tabs>
        <w:ind w:right="-9"/>
        <w:jc w:val="center"/>
        <w:rPr>
          <w:rFonts w:ascii="Arial" w:hAnsi="Arial" w:cs="Arial"/>
          <w:sz w:val="22"/>
          <w:szCs w:val="22"/>
        </w:rPr>
      </w:pPr>
    </w:p>
    <w:p w14:paraId="7C31BA85" w14:textId="6FB63BAC" w:rsidR="00291B20" w:rsidRDefault="00291B20" w:rsidP="00A5351C">
      <w:pPr>
        <w:pBdr>
          <w:top w:val="none" w:sz="0" w:space="0" w:color="000000"/>
          <w:left w:val="none" w:sz="0" w:space="0" w:color="000000"/>
          <w:bottom w:val="single" w:sz="12" w:space="1" w:color="000000"/>
          <w:right w:val="none" w:sz="0" w:space="0" w:color="000000"/>
        </w:pBdr>
        <w:tabs>
          <w:tab w:val="left" w:pos="-720"/>
          <w:tab w:val="left" w:pos="1560"/>
        </w:tabs>
        <w:ind w:right="-9"/>
        <w:jc w:val="center"/>
        <w:rPr>
          <w:rFonts w:ascii="Arial" w:hAnsi="Arial" w:cs="Arial"/>
          <w:sz w:val="22"/>
          <w:szCs w:val="22"/>
        </w:rPr>
      </w:pPr>
    </w:p>
    <w:p w14:paraId="3D1C238E" w14:textId="7B8CD1FA" w:rsidR="00291B20" w:rsidRDefault="00291B20" w:rsidP="00A5351C">
      <w:pPr>
        <w:pBdr>
          <w:top w:val="none" w:sz="0" w:space="0" w:color="000000"/>
          <w:left w:val="none" w:sz="0" w:space="0" w:color="000000"/>
          <w:bottom w:val="single" w:sz="12" w:space="1" w:color="000000"/>
          <w:right w:val="none" w:sz="0" w:space="0" w:color="000000"/>
        </w:pBdr>
        <w:tabs>
          <w:tab w:val="left" w:pos="-720"/>
          <w:tab w:val="left" w:pos="1560"/>
        </w:tabs>
        <w:ind w:right="-9"/>
        <w:jc w:val="center"/>
        <w:rPr>
          <w:rFonts w:ascii="Arial" w:hAnsi="Arial" w:cs="Arial"/>
          <w:sz w:val="22"/>
          <w:szCs w:val="22"/>
        </w:rPr>
      </w:pPr>
    </w:p>
    <w:p w14:paraId="64606A64" w14:textId="2886F770" w:rsidR="00291B20" w:rsidRDefault="00291B20" w:rsidP="00A5351C">
      <w:pPr>
        <w:pBdr>
          <w:top w:val="none" w:sz="0" w:space="0" w:color="000000"/>
          <w:left w:val="none" w:sz="0" w:space="0" w:color="000000"/>
          <w:bottom w:val="single" w:sz="12" w:space="1" w:color="000000"/>
          <w:right w:val="none" w:sz="0" w:space="0" w:color="000000"/>
        </w:pBdr>
        <w:tabs>
          <w:tab w:val="left" w:pos="-720"/>
          <w:tab w:val="left" w:pos="1560"/>
        </w:tabs>
        <w:ind w:right="-9"/>
        <w:jc w:val="center"/>
        <w:rPr>
          <w:rFonts w:ascii="Arial" w:hAnsi="Arial" w:cs="Arial"/>
          <w:sz w:val="22"/>
          <w:szCs w:val="22"/>
        </w:rPr>
      </w:pPr>
    </w:p>
    <w:p w14:paraId="5CCF4194" w14:textId="435FAB9B" w:rsidR="00291B20" w:rsidRDefault="00291B20" w:rsidP="00A5351C">
      <w:pPr>
        <w:pBdr>
          <w:top w:val="none" w:sz="0" w:space="0" w:color="000000"/>
          <w:left w:val="none" w:sz="0" w:space="0" w:color="000000"/>
          <w:bottom w:val="single" w:sz="12" w:space="1" w:color="000000"/>
          <w:right w:val="none" w:sz="0" w:space="0" w:color="000000"/>
        </w:pBdr>
        <w:tabs>
          <w:tab w:val="left" w:pos="-720"/>
          <w:tab w:val="left" w:pos="1560"/>
        </w:tabs>
        <w:ind w:right="-9"/>
        <w:jc w:val="center"/>
        <w:rPr>
          <w:rFonts w:ascii="Arial" w:hAnsi="Arial" w:cs="Arial"/>
          <w:sz w:val="22"/>
          <w:szCs w:val="22"/>
        </w:rPr>
      </w:pPr>
    </w:p>
    <w:p w14:paraId="48472E47" w14:textId="6DC732E1" w:rsidR="00291B20" w:rsidRDefault="00291B20" w:rsidP="00A5351C">
      <w:pPr>
        <w:pBdr>
          <w:top w:val="none" w:sz="0" w:space="0" w:color="000000"/>
          <w:left w:val="none" w:sz="0" w:space="0" w:color="000000"/>
          <w:bottom w:val="single" w:sz="12" w:space="1" w:color="000000"/>
          <w:right w:val="none" w:sz="0" w:space="0" w:color="000000"/>
        </w:pBdr>
        <w:tabs>
          <w:tab w:val="left" w:pos="-720"/>
          <w:tab w:val="left" w:pos="1560"/>
        </w:tabs>
        <w:ind w:right="-9"/>
        <w:jc w:val="center"/>
        <w:rPr>
          <w:rFonts w:ascii="Arial" w:hAnsi="Arial" w:cs="Arial"/>
          <w:sz w:val="22"/>
          <w:szCs w:val="22"/>
        </w:rPr>
      </w:pPr>
    </w:p>
    <w:p w14:paraId="0DF7E0D2" w14:textId="06CD21BB" w:rsidR="00291B20" w:rsidRDefault="00291B20" w:rsidP="00A5351C">
      <w:pPr>
        <w:pBdr>
          <w:top w:val="none" w:sz="0" w:space="0" w:color="000000"/>
          <w:left w:val="none" w:sz="0" w:space="0" w:color="000000"/>
          <w:bottom w:val="single" w:sz="12" w:space="1" w:color="000000"/>
          <w:right w:val="none" w:sz="0" w:space="0" w:color="000000"/>
        </w:pBdr>
        <w:tabs>
          <w:tab w:val="left" w:pos="-720"/>
          <w:tab w:val="left" w:pos="1560"/>
        </w:tabs>
        <w:ind w:right="-9"/>
        <w:jc w:val="center"/>
        <w:rPr>
          <w:rFonts w:ascii="Arial" w:hAnsi="Arial" w:cs="Arial"/>
          <w:sz w:val="22"/>
          <w:szCs w:val="22"/>
        </w:rPr>
      </w:pPr>
    </w:p>
    <w:p w14:paraId="0693B690" w14:textId="28B57422" w:rsidR="00291B20" w:rsidRDefault="00291B20" w:rsidP="00A5351C">
      <w:pPr>
        <w:pBdr>
          <w:top w:val="none" w:sz="0" w:space="0" w:color="000000"/>
          <w:left w:val="none" w:sz="0" w:space="0" w:color="000000"/>
          <w:bottom w:val="single" w:sz="12" w:space="1" w:color="000000"/>
          <w:right w:val="none" w:sz="0" w:space="0" w:color="000000"/>
        </w:pBdr>
        <w:tabs>
          <w:tab w:val="left" w:pos="-720"/>
          <w:tab w:val="left" w:pos="1560"/>
        </w:tabs>
        <w:ind w:right="-9"/>
        <w:jc w:val="center"/>
        <w:rPr>
          <w:rFonts w:ascii="Arial" w:hAnsi="Arial" w:cs="Arial"/>
          <w:sz w:val="22"/>
          <w:szCs w:val="22"/>
        </w:rPr>
      </w:pPr>
    </w:p>
    <w:p w14:paraId="54350807" w14:textId="3709476D" w:rsidR="00291B20" w:rsidRDefault="00291B20" w:rsidP="00A5351C">
      <w:pPr>
        <w:pBdr>
          <w:top w:val="none" w:sz="0" w:space="0" w:color="000000"/>
          <w:left w:val="none" w:sz="0" w:space="0" w:color="000000"/>
          <w:bottom w:val="single" w:sz="12" w:space="1" w:color="000000"/>
          <w:right w:val="none" w:sz="0" w:space="0" w:color="000000"/>
        </w:pBdr>
        <w:tabs>
          <w:tab w:val="left" w:pos="-720"/>
          <w:tab w:val="left" w:pos="1560"/>
        </w:tabs>
        <w:ind w:right="-9"/>
        <w:jc w:val="center"/>
        <w:rPr>
          <w:rFonts w:ascii="Arial" w:hAnsi="Arial" w:cs="Arial"/>
          <w:sz w:val="22"/>
          <w:szCs w:val="22"/>
        </w:rPr>
      </w:pPr>
    </w:p>
    <w:p w14:paraId="7A05E00F" w14:textId="055A1829" w:rsidR="00291B20" w:rsidRDefault="00291B20" w:rsidP="00A5351C">
      <w:pPr>
        <w:pBdr>
          <w:top w:val="none" w:sz="0" w:space="0" w:color="000000"/>
          <w:left w:val="none" w:sz="0" w:space="0" w:color="000000"/>
          <w:bottom w:val="single" w:sz="12" w:space="1" w:color="000000"/>
          <w:right w:val="none" w:sz="0" w:space="0" w:color="000000"/>
        </w:pBdr>
        <w:tabs>
          <w:tab w:val="left" w:pos="-720"/>
          <w:tab w:val="left" w:pos="1560"/>
        </w:tabs>
        <w:ind w:right="-9"/>
        <w:jc w:val="center"/>
        <w:rPr>
          <w:rFonts w:ascii="Arial" w:hAnsi="Arial" w:cs="Arial"/>
          <w:sz w:val="22"/>
          <w:szCs w:val="22"/>
        </w:rPr>
      </w:pPr>
    </w:p>
    <w:p w14:paraId="6C5D862D" w14:textId="5AF16FC5" w:rsidR="00291B20" w:rsidRDefault="00291B20" w:rsidP="00A5351C">
      <w:pPr>
        <w:pBdr>
          <w:top w:val="none" w:sz="0" w:space="0" w:color="000000"/>
          <w:left w:val="none" w:sz="0" w:space="0" w:color="000000"/>
          <w:bottom w:val="single" w:sz="12" w:space="1" w:color="000000"/>
          <w:right w:val="none" w:sz="0" w:space="0" w:color="000000"/>
        </w:pBdr>
        <w:tabs>
          <w:tab w:val="left" w:pos="-720"/>
          <w:tab w:val="left" w:pos="1560"/>
        </w:tabs>
        <w:ind w:right="-9"/>
        <w:jc w:val="center"/>
        <w:rPr>
          <w:rFonts w:ascii="Arial" w:hAnsi="Arial" w:cs="Arial"/>
          <w:sz w:val="22"/>
          <w:szCs w:val="22"/>
        </w:rPr>
      </w:pPr>
    </w:p>
    <w:p w14:paraId="7B59C97B" w14:textId="3E93699F" w:rsidR="00291B20" w:rsidRDefault="00291B20" w:rsidP="00A5351C">
      <w:pPr>
        <w:pBdr>
          <w:top w:val="none" w:sz="0" w:space="0" w:color="000000"/>
          <w:left w:val="none" w:sz="0" w:space="0" w:color="000000"/>
          <w:bottom w:val="single" w:sz="12" w:space="1" w:color="000000"/>
          <w:right w:val="none" w:sz="0" w:space="0" w:color="000000"/>
        </w:pBdr>
        <w:tabs>
          <w:tab w:val="left" w:pos="-720"/>
          <w:tab w:val="left" w:pos="1560"/>
        </w:tabs>
        <w:ind w:right="-9"/>
        <w:jc w:val="center"/>
        <w:rPr>
          <w:rFonts w:ascii="Arial" w:hAnsi="Arial" w:cs="Arial"/>
          <w:sz w:val="22"/>
          <w:szCs w:val="22"/>
        </w:rPr>
      </w:pPr>
    </w:p>
    <w:p w14:paraId="67500D26" w14:textId="251F8D4E" w:rsidR="00291B20" w:rsidRDefault="00291B20" w:rsidP="00DF59B8">
      <w:pPr>
        <w:pBdr>
          <w:top w:val="none" w:sz="0" w:space="0" w:color="000000"/>
          <w:left w:val="none" w:sz="0" w:space="0" w:color="000000"/>
          <w:bottom w:val="single" w:sz="12" w:space="1" w:color="000000"/>
          <w:right w:val="none" w:sz="0" w:space="0" w:color="000000"/>
        </w:pBdr>
        <w:tabs>
          <w:tab w:val="left" w:pos="-720"/>
          <w:tab w:val="left" w:pos="1560"/>
        </w:tabs>
        <w:ind w:right="-9"/>
        <w:rPr>
          <w:rFonts w:ascii="Arial" w:hAnsi="Arial" w:cs="Arial"/>
          <w:sz w:val="22"/>
          <w:szCs w:val="22"/>
        </w:rPr>
      </w:pPr>
    </w:p>
    <w:p w14:paraId="7546111E" w14:textId="77777777" w:rsidR="004757FE" w:rsidRPr="00792904" w:rsidRDefault="004757FE">
      <w:pPr>
        <w:spacing w:after="200"/>
        <w:jc w:val="center"/>
        <w:rPr>
          <w:rFonts w:ascii="Arial" w:hAnsi="Arial" w:cs="Arial"/>
          <w:b/>
          <w:sz w:val="22"/>
          <w:szCs w:val="22"/>
        </w:rPr>
      </w:pPr>
      <w:r w:rsidRPr="00792904">
        <w:rPr>
          <w:rFonts w:ascii="Arial" w:hAnsi="Arial" w:cs="Arial"/>
          <w:b/>
          <w:sz w:val="22"/>
          <w:szCs w:val="22"/>
        </w:rPr>
        <w:lastRenderedPageBreak/>
        <w:t>TABLE OF CONTENTS</w:t>
      </w:r>
    </w:p>
    <w:p w14:paraId="1C0BA655" w14:textId="77777777" w:rsidR="004757FE" w:rsidRPr="00792904" w:rsidRDefault="004757FE" w:rsidP="00A5351C">
      <w:pPr>
        <w:spacing w:after="200"/>
        <w:jc w:val="center"/>
        <w:rPr>
          <w:rFonts w:ascii="Arial" w:hAnsi="Arial" w:cs="Arial"/>
          <w:b/>
          <w:sz w:val="22"/>
          <w:szCs w:val="22"/>
        </w:rPr>
      </w:pPr>
    </w:p>
    <w:p w14:paraId="05F8DD3B" w14:textId="77777777" w:rsidR="004757FE" w:rsidRPr="00792904" w:rsidRDefault="004757FE" w:rsidP="00A5351C">
      <w:pPr>
        <w:spacing w:after="200"/>
        <w:rPr>
          <w:rFonts w:ascii="Arial" w:hAnsi="Arial" w:cs="Arial"/>
          <w:sz w:val="22"/>
          <w:szCs w:val="22"/>
        </w:rPr>
      </w:pPr>
      <w:r w:rsidRPr="00792904">
        <w:rPr>
          <w:rFonts w:ascii="Arial" w:hAnsi="Arial" w:cs="Arial"/>
          <w:sz w:val="22"/>
          <w:szCs w:val="22"/>
        </w:rPr>
        <w:tab/>
      </w:r>
      <w:r w:rsidRPr="00792904">
        <w:rPr>
          <w:rFonts w:ascii="Arial" w:hAnsi="Arial" w:cs="Arial"/>
          <w:sz w:val="22"/>
          <w:szCs w:val="22"/>
        </w:rPr>
        <w:tab/>
      </w:r>
      <w:r w:rsidRPr="00792904">
        <w:rPr>
          <w:rFonts w:ascii="Arial" w:hAnsi="Arial" w:cs="Arial"/>
          <w:sz w:val="22"/>
          <w:szCs w:val="22"/>
        </w:rPr>
        <w:tab/>
      </w:r>
      <w:r w:rsidRPr="00792904">
        <w:rPr>
          <w:rFonts w:ascii="Arial" w:hAnsi="Arial" w:cs="Arial"/>
          <w:sz w:val="22"/>
          <w:szCs w:val="22"/>
        </w:rPr>
        <w:tab/>
      </w:r>
      <w:r w:rsidRPr="00792904">
        <w:rPr>
          <w:rFonts w:ascii="Arial" w:hAnsi="Arial" w:cs="Arial"/>
          <w:sz w:val="22"/>
          <w:szCs w:val="22"/>
        </w:rPr>
        <w:tab/>
      </w:r>
      <w:r w:rsidRPr="00792904">
        <w:rPr>
          <w:rFonts w:ascii="Arial" w:hAnsi="Arial" w:cs="Arial"/>
          <w:sz w:val="22"/>
          <w:szCs w:val="22"/>
        </w:rPr>
        <w:tab/>
      </w:r>
      <w:r w:rsidRPr="00792904">
        <w:rPr>
          <w:rFonts w:ascii="Arial" w:hAnsi="Arial" w:cs="Arial"/>
          <w:sz w:val="22"/>
          <w:szCs w:val="22"/>
        </w:rPr>
        <w:tab/>
      </w:r>
      <w:r w:rsidRPr="00792904">
        <w:rPr>
          <w:rFonts w:ascii="Arial" w:hAnsi="Arial" w:cs="Arial"/>
          <w:sz w:val="22"/>
          <w:szCs w:val="22"/>
        </w:rPr>
        <w:tab/>
      </w:r>
      <w:r w:rsidRPr="00792904">
        <w:rPr>
          <w:rFonts w:ascii="Arial" w:hAnsi="Arial" w:cs="Arial"/>
          <w:sz w:val="22"/>
          <w:szCs w:val="22"/>
        </w:rPr>
        <w:tab/>
      </w:r>
      <w:r w:rsidRPr="00792904">
        <w:rPr>
          <w:rFonts w:ascii="Arial" w:hAnsi="Arial" w:cs="Arial"/>
          <w:sz w:val="22"/>
          <w:szCs w:val="22"/>
        </w:rPr>
        <w:tab/>
        <w:t xml:space="preserve">Page </w:t>
      </w:r>
    </w:p>
    <w:p w14:paraId="374BC573" w14:textId="77777777" w:rsidR="008F4491" w:rsidRPr="00792904" w:rsidRDefault="008F4491" w:rsidP="00A5351C">
      <w:pPr>
        <w:spacing w:after="200"/>
        <w:rPr>
          <w:rFonts w:ascii="Arial" w:hAnsi="Arial" w:cs="Arial"/>
          <w:sz w:val="22"/>
          <w:szCs w:val="22"/>
        </w:rPr>
      </w:pPr>
    </w:p>
    <w:p w14:paraId="1830B73A" w14:textId="449FEBAD" w:rsidR="00495408" w:rsidRDefault="00495408" w:rsidP="00A5351C">
      <w:pPr>
        <w:spacing w:after="200"/>
        <w:rPr>
          <w:rFonts w:ascii="Arial" w:hAnsi="Arial" w:cs="Arial"/>
          <w:sz w:val="22"/>
          <w:szCs w:val="22"/>
        </w:rPr>
      </w:pPr>
      <w:r>
        <w:rPr>
          <w:rFonts w:ascii="Arial" w:hAnsi="Arial" w:cs="Arial"/>
          <w:sz w:val="22"/>
          <w:szCs w:val="22"/>
        </w:rPr>
        <w:t>Background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0E29C46" w14:textId="4CB6294B" w:rsidR="003F2FFC" w:rsidRPr="00792904" w:rsidRDefault="00495408" w:rsidP="00A5351C">
      <w:pPr>
        <w:spacing w:after="200"/>
        <w:rPr>
          <w:rFonts w:ascii="Arial" w:hAnsi="Arial" w:cs="Arial"/>
          <w:sz w:val="22"/>
          <w:szCs w:val="22"/>
        </w:rPr>
      </w:pPr>
      <w:r>
        <w:rPr>
          <w:rFonts w:ascii="Arial" w:hAnsi="Arial" w:cs="Arial"/>
          <w:sz w:val="22"/>
          <w:szCs w:val="22"/>
        </w:rPr>
        <w:t>Principle Duties</w:t>
      </w:r>
      <w:r w:rsidR="0024178F">
        <w:rPr>
          <w:rFonts w:ascii="Arial" w:hAnsi="Arial" w:cs="Arial"/>
          <w:sz w:val="22"/>
          <w:szCs w:val="22"/>
        </w:rPr>
        <w:t xml:space="preserve"> of the role</w:t>
      </w:r>
      <w:r w:rsidR="003F2FFC" w:rsidRPr="00792904">
        <w:rPr>
          <w:rFonts w:ascii="Arial" w:hAnsi="Arial" w:cs="Arial"/>
          <w:sz w:val="22"/>
          <w:szCs w:val="22"/>
        </w:rPr>
        <w:tab/>
      </w:r>
      <w:r w:rsidR="003F2FFC" w:rsidRPr="00792904">
        <w:rPr>
          <w:rFonts w:ascii="Arial" w:hAnsi="Arial" w:cs="Arial"/>
          <w:sz w:val="22"/>
          <w:szCs w:val="22"/>
        </w:rPr>
        <w:tab/>
      </w:r>
      <w:r w:rsidR="003F2FFC" w:rsidRPr="00792904">
        <w:rPr>
          <w:rFonts w:ascii="Arial" w:hAnsi="Arial" w:cs="Arial"/>
          <w:sz w:val="22"/>
          <w:szCs w:val="22"/>
        </w:rPr>
        <w:tab/>
      </w:r>
      <w:r w:rsidR="003F2FFC" w:rsidRPr="00792904">
        <w:rPr>
          <w:rFonts w:ascii="Arial" w:hAnsi="Arial" w:cs="Arial"/>
          <w:sz w:val="22"/>
          <w:szCs w:val="22"/>
        </w:rPr>
        <w:tab/>
      </w:r>
      <w:r w:rsidR="003F2FFC" w:rsidRPr="00792904">
        <w:rPr>
          <w:rFonts w:ascii="Arial" w:hAnsi="Arial" w:cs="Arial"/>
          <w:sz w:val="22"/>
          <w:szCs w:val="22"/>
        </w:rPr>
        <w:tab/>
      </w:r>
      <w:r w:rsidR="003F2FFC" w:rsidRPr="00792904">
        <w:rPr>
          <w:rFonts w:ascii="Arial" w:hAnsi="Arial" w:cs="Arial"/>
          <w:sz w:val="22"/>
          <w:szCs w:val="22"/>
        </w:rPr>
        <w:tab/>
      </w:r>
      <w:r>
        <w:rPr>
          <w:rFonts w:ascii="Arial" w:hAnsi="Arial" w:cs="Arial"/>
          <w:sz w:val="22"/>
          <w:szCs w:val="22"/>
        </w:rPr>
        <w:tab/>
      </w:r>
      <w:r w:rsidR="003F2FFC" w:rsidRPr="00792904">
        <w:rPr>
          <w:rFonts w:ascii="Arial" w:hAnsi="Arial" w:cs="Arial"/>
          <w:sz w:val="22"/>
          <w:szCs w:val="22"/>
        </w:rPr>
        <w:t>3</w:t>
      </w:r>
    </w:p>
    <w:p w14:paraId="40921EEB" w14:textId="77777777" w:rsidR="004757FE" w:rsidRPr="00792904" w:rsidRDefault="004757FE" w:rsidP="00A5351C">
      <w:pPr>
        <w:spacing w:after="200"/>
        <w:rPr>
          <w:rFonts w:ascii="Arial" w:hAnsi="Arial" w:cs="Arial"/>
          <w:sz w:val="22"/>
          <w:szCs w:val="22"/>
        </w:rPr>
      </w:pPr>
    </w:p>
    <w:p w14:paraId="6854302C" w14:textId="047B6680" w:rsidR="005A4B27" w:rsidRPr="00571EE2" w:rsidRDefault="005A4B27" w:rsidP="00A5351C">
      <w:pPr>
        <w:spacing w:after="200"/>
        <w:rPr>
          <w:rFonts w:ascii="Arial" w:hAnsi="Arial" w:cs="Arial"/>
          <w:sz w:val="22"/>
          <w:szCs w:val="22"/>
        </w:rPr>
      </w:pPr>
      <w:r>
        <w:rPr>
          <w:rFonts w:ascii="Arial" w:hAnsi="Arial" w:cs="Arial"/>
          <w:sz w:val="22"/>
          <w:szCs w:val="22"/>
        </w:rPr>
        <w:t xml:space="preserve">Information on each </w:t>
      </w:r>
      <w:r w:rsidR="008A5D86" w:rsidRPr="0013551A">
        <w:rPr>
          <w:rFonts w:ascii="Arial" w:hAnsi="Arial"/>
          <w:b/>
          <w:sz w:val="22"/>
          <w:szCs w:val="22"/>
        </w:rPr>
        <w:t xml:space="preserve">Principal Meteorological Officer </w:t>
      </w:r>
      <w:r>
        <w:rPr>
          <w:rFonts w:ascii="Arial" w:hAnsi="Arial" w:cs="Arial"/>
          <w:sz w:val="22"/>
          <w:szCs w:val="22"/>
        </w:rPr>
        <w:t xml:space="preserve">Role </w:t>
      </w:r>
      <w:r w:rsidR="00495408">
        <w:rPr>
          <w:rFonts w:ascii="Arial" w:hAnsi="Arial" w:cs="Arial"/>
          <w:sz w:val="22"/>
          <w:szCs w:val="22"/>
        </w:rPr>
        <w:tab/>
      </w:r>
      <w:r w:rsidR="00495408">
        <w:rPr>
          <w:rFonts w:ascii="Arial" w:hAnsi="Arial" w:cs="Arial"/>
          <w:sz w:val="22"/>
          <w:szCs w:val="22"/>
        </w:rPr>
        <w:tab/>
      </w:r>
      <w:r w:rsidR="00495408" w:rsidRPr="00571EE2">
        <w:rPr>
          <w:rFonts w:ascii="Arial" w:hAnsi="Arial" w:cs="Arial"/>
          <w:sz w:val="22"/>
          <w:szCs w:val="22"/>
        </w:rPr>
        <w:t xml:space="preserve">6 - </w:t>
      </w:r>
      <w:r w:rsidR="00E0547A" w:rsidRPr="00571EE2">
        <w:rPr>
          <w:rFonts w:ascii="Arial" w:hAnsi="Arial" w:cs="Arial"/>
          <w:sz w:val="22"/>
          <w:szCs w:val="22"/>
        </w:rPr>
        <w:t>1</w:t>
      </w:r>
      <w:r w:rsidR="00A345C3" w:rsidRPr="00571EE2">
        <w:rPr>
          <w:rFonts w:ascii="Arial" w:hAnsi="Arial" w:cs="Arial"/>
          <w:sz w:val="22"/>
          <w:szCs w:val="22"/>
        </w:rPr>
        <w:t>6</w:t>
      </w:r>
    </w:p>
    <w:p w14:paraId="347F62FB" w14:textId="77777777" w:rsidR="004757FE" w:rsidRPr="00792904" w:rsidRDefault="004757FE" w:rsidP="00A5351C">
      <w:pPr>
        <w:spacing w:after="200"/>
        <w:rPr>
          <w:rFonts w:ascii="Arial" w:hAnsi="Arial" w:cs="Arial"/>
          <w:sz w:val="22"/>
          <w:szCs w:val="22"/>
        </w:rPr>
      </w:pPr>
    </w:p>
    <w:p w14:paraId="20911DEA" w14:textId="0D17EFD4" w:rsidR="0024178F" w:rsidRPr="001B59AF" w:rsidRDefault="0024178F" w:rsidP="00A5351C">
      <w:pPr>
        <w:spacing w:after="200"/>
        <w:rPr>
          <w:rFonts w:ascii="Arial" w:hAnsi="Arial" w:cs="Arial"/>
          <w:bCs/>
          <w:sz w:val="22"/>
          <w:szCs w:val="22"/>
          <w:lang w:val="en-IE"/>
        </w:rPr>
      </w:pPr>
      <w:r w:rsidRPr="001B59AF">
        <w:rPr>
          <w:rFonts w:ascii="Arial" w:hAnsi="Arial" w:cs="Arial"/>
          <w:bCs/>
          <w:sz w:val="22"/>
          <w:szCs w:val="22"/>
          <w:lang w:val="en-IE"/>
        </w:rPr>
        <w:t xml:space="preserve">Eligibility to compete </w:t>
      </w:r>
      <w:r>
        <w:rPr>
          <w:rFonts w:ascii="Arial" w:hAnsi="Arial" w:cs="Arial"/>
          <w:bCs/>
          <w:sz w:val="22"/>
          <w:szCs w:val="22"/>
          <w:lang w:val="en-IE"/>
        </w:rPr>
        <w:tab/>
      </w:r>
      <w:r>
        <w:rPr>
          <w:rFonts w:ascii="Arial" w:hAnsi="Arial" w:cs="Arial"/>
          <w:bCs/>
          <w:sz w:val="22"/>
          <w:szCs w:val="22"/>
          <w:lang w:val="en-IE"/>
        </w:rPr>
        <w:tab/>
      </w:r>
      <w:r>
        <w:rPr>
          <w:rFonts w:ascii="Arial" w:hAnsi="Arial" w:cs="Arial"/>
          <w:bCs/>
          <w:sz w:val="22"/>
          <w:szCs w:val="22"/>
          <w:lang w:val="en-IE"/>
        </w:rPr>
        <w:tab/>
      </w:r>
      <w:r>
        <w:rPr>
          <w:rFonts w:ascii="Arial" w:hAnsi="Arial" w:cs="Arial"/>
          <w:bCs/>
          <w:sz w:val="22"/>
          <w:szCs w:val="22"/>
          <w:lang w:val="en-IE"/>
        </w:rPr>
        <w:tab/>
      </w:r>
      <w:r>
        <w:rPr>
          <w:rFonts w:ascii="Arial" w:hAnsi="Arial" w:cs="Arial"/>
          <w:bCs/>
          <w:sz w:val="22"/>
          <w:szCs w:val="22"/>
          <w:lang w:val="en-IE"/>
        </w:rPr>
        <w:tab/>
      </w:r>
      <w:r>
        <w:rPr>
          <w:rFonts w:ascii="Arial" w:hAnsi="Arial" w:cs="Arial"/>
          <w:bCs/>
          <w:sz w:val="22"/>
          <w:szCs w:val="22"/>
          <w:lang w:val="en-IE"/>
        </w:rPr>
        <w:tab/>
      </w:r>
      <w:r>
        <w:rPr>
          <w:rFonts w:ascii="Arial" w:hAnsi="Arial" w:cs="Arial"/>
          <w:bCs/>
          <w:sz w:val="22"/>
          <w:szCs w:val="22"/>
          <w:lang w:val="en-IE"/>
        </w:rPr>
        <w:tab/>
      </w:r>
      <w:r>
        <w:rPr>
          <w:rFonts w:ascii="Arial" w:hAnsi="Arial" w:cs="Arial"/>
          <w:bCs/>
          <w:sz w:val="22"/>
          <w:szCs w:val="22"/>
          <w:lang w:val="en-IE"/>
        </w:rPr>
        <w:tab/>
        <w:t>1</w:t>
      </w:r>
      <w:r w:rsidR="00A345C3">
        <w:rPr>
          <w:rFonts w:ascii="Arial" w:hAnsi="Arial" w:cs="Arial"/>
          <w:bCs/>
          <w:sz w:val="22"/>
          <w:szCs w:val="22"/>
          <w:lang w:val="en-IE"/>
        </w:rPr>
        <w:t>7</w:t>
      </w:r>
    </w:p>
    <w:p w14:paraId="7223F34B" w14:textId="77777777" w:rsidR="0024178F" w:rsidRDefault="0024178F" w:rsidP="00A5351C">
      <w:pPr>
        <w:spacing w:after="200"/>
        <w:rPr>
          <w:rFonts w:ascii="Arial" w:hAnsi="Arial" w:cs="Arial"/>
          <w:b/>
          <w:bCs/>
          <w:sz w:val="22"/>
          <w:szCs w:val="22"/>
          <w:u w:val="single"/>
          <w:lang w:val="en-IE"/>
        </w:rPr>
      </w:pPr>
    </w:p>
    <w:p w14:paraId="1604FDD8" w14:textId="6A585BC0" w:rsidR="004757FE" w:rsidRPr="00792904" w:rsidRDefault="004757FE" w:rsidP="00A5351C">
      <w:pPr>
        <w:spacing w:after="200"/>
        <w:rPr>
          <w:rFonts w:ascii="Arial" w:hAnsi="Arial" w:cs="Arial"/>
          <w:sz w:val="22"/>
          <w:szCs w:val="22"/>
        </w:rPr>
      </w:pPr>
      <w:r w:rsidRPr="00792904">
        <w:rPr>
          <w:rFonts w:ascii="Arial" w:hAnsi="Arial" w:cs="Arial"/>
          <w:sz w:val="22"/>
          <w:szCs w:val="22"/>
        </w:rPr>
        <w:t>Principal Conditions of Service</w:t>
      </w:r>
      <w:r w:rsidRPr="00792904">
        <w:rPr>
          <w:rFonts w:ascii="Arial" w:hAnsi="Arial" w:cs="Arial"/>
          <w:sz w:val="22"/>
          <w:szCs w:val="22"/>
        </w:rPr>
        <w:tab/>
      </w:r>
      <w:r w:rsidR="00B601D7">
        <w:rPr>
          <w:rFonts w:ascii="Arial" w:hAnsi="Arial" w:cs="Arial"/>
          <w:sz w:val="22"/>
          <w:szCs w:val="22"/>
        </w:rPr>
        <w:tab/>
      </w:r>
      <w:r w:rsidR="00B601D7">
        <w:rPr>
          <w:rFonts w:ascii="Arial" w:hAnsi="Arial" w:cs="Arial"/>
          <w:sz w:val="22"/>
          <w:szCs w:val="22"/>
        </w:rPr>
        <w:tab/>
      </w:r>
      <w:r w:rsidR="00B601D7">
        <w:rPr>
          <w:rFonts w:ascii="Arial" w:hAnsi="Arial" w:cs="Arial"/>
          <w:sz w:val="22"/>
          <w:szCs w:val="22"/>
        </w:rPr>
        <w:tab/>
      </w:r>
      <w:r w:rsidR="00B601D7">
        <w:rPr>
          <w:rFonts w:ascii="Arial" w:hAnsi="Arial" w:cs="Arial"/>
          <w:sz w:val="22"/>
          <w:szCs w:val="22"/>
        </w:rPr>
        <w:tab/>
      </w:r>
      <w:r w:rsidR="00B601D7">
        <w:rPr>
          <w:rFonts w:ascii="Arial" w:hAnsi="Arial" w:cs="Arial"/>
          <w:sz w:val="22"/>
          <w:szCs w:val="22"/>
        </w:rPr>
        <w:tab/>
      </w:r>
      <w:r w:rsidR="00E0547A">
        <w:rPr>
          <w:rFonts w:ascii="Arial" w:hAnsi="Arial" w:cs="Arial"/>
          <w:sz w:val="22"/>
          <w:szCs w:val="22"/>
        </w:rPr>
        <w:t>1</w:t>
      </w:r>
      <w:r w:rsidR="00A345C3">
        <w:rPr>
          <w:rFonts w:ascii="Arial" w:hAnsi="Arial" w:cs="Arial"/>
          <w:sz w:val="22"/>
          <w:szCs w:val="22"/>
        </w:rPr>
        <w:t>9</w:t>
      </w:r>
      <w:r w:rsidRPr="00792904">
        <w:rPr>
          <w:rFonts w:ascii="Arial" w:hAnsi="Arial" w:cs="Arial"/>
          <w:sz w:val="22"/>
          <w:szCs w:val="22"/>
        </w:rPr>
        <w:tab/>
      </w:r>
      <w:r w:rsidRPr="00792904">
        <w:rPr>
          <w:rFonts w:ascii="Arial" w:hAnsi="Arial" w:cs="Arial"/>
          <w:sz w:val="22"/>
          <w:szCs w:val="22"/>
        </w:rPr>
        <w:tab/>
        <w:t xml:space="preserve">        </w:t>
      </w:r>
    </w:p>
    <w:p w14:paraId="588B05F5" w14:textId="77777777" w:rsidR="004757FE" w:rsidRPr="00792904" w:rsidRDefault="004757FE" w:rsidP="00A5351C">
      <w:pPr>
        <w:spacing w:after="200"/>
        <w:rPr>
          <w:rFonts w:ascii="Arial" w:hAnsi="Arial" w:cs="Arial"/>
          <w:sz w:val="22"/>
          <w:szCs w:val="22"/>
        </w:rPr>
      </w:pPr>
    </w:p>
    <w:p w14:paraId="68707493" w14:textId="5AC4B661" w:rsidR="004757FE" w:rsidRPr="00792904" w:rsidRDefault="004757FE" w:rsidP="00A5351C">
      <w:pPr>
        <w:spacing w:after="200"/>
        <w:rPr>
          <w:rFonts w:ascii="Arial" w:hAnsi="Arial" w:cs="Arial"/>
          <w:sz w:val="22"/>
          <w:szCs w:val="22"/>
        </w:rPr>
      </w:pPr>
      <w:r w:rsidRPr="00792904">
        <w:rPr>
          <w:rFonts w:ascii="Arial" w:hAnsi="Arial" w:cs="Arial"/>
          <w:sz w:val="22"/>
          <w:szCs w:val="22"/>
        </w:rPr>
        <w:t>C</w:t>
      </w:r>
      <w:r w:rsidR="004E0CBF" w:rsidRPr="00792904">
        <w:rPr>
          <w:rFonts w:ascii="Arial" w:hAnsi="Arial" w:cs="Arial"/>
          <w:sz w:val="22"/>
          <w:szCs w:val="22"/>
        </w:rPr>
        <w:t xml:space="preserve">ompetition Process </w:t>
      </w:r>
      <w:r w:rsidR="004E0CBF" w:rsidRPr="00792904">
        <w:rPr>
          <w:rFonts w:ascii="Arial" w:hAnsi="Arial" w:cs="Arial"/>
          <w:sz w:val="22"/>
          <w:szCs w:val="22"/>
        </w:rPr>
        <w:tab/>
      </w:r>
      <w:r w:rsidR="004E0CBF" w:rsidRPr="00792904">
        <w:rPr>
          <w:rFonts w:ascii="Arial" w:hAnsi="Arial" w:cs="Arial"/>
          <w:sz w:val="22"/>
          <w:szCs w:val="22"/>
        </w:rPr>
        <w:tab/>
      </w:r>
      <w:r w:rsidR="004E0CBF" w:rsidRPr="00792904">
        <w:rPr>
          <w:rFonts w:ascii="Arial" w:hAnsi="Arial" w:cs="Arial"/>
          <w:sz w:val="22"/>
          <w:szCs w:val="22"/>
        </w:rPr>
        <w:tab/>
      </w:r>
      <w:r w:rsidR="004E0CBF" w:rsidRPr="00792904">
        <w:rPr>
          <w:rFonts w:ascii="Arial" w:hAnsi="Arial" w:cs="Arial"/>
          <w:sz w:val="22"/>
          <w:szCs w:val="22"/>
        </w:rPr>
        <w:tab/>
      </w:r>
      <w:r w:rsidR="004E0CBF" w:rsidRPr="00792904">
        <w:rPr>
          <w:rFonts w:ascii="Arial" w:hAnsi="Arial" w:cs="Arial"/>
          <w:sz w:val="22"/>
          <w:szCs w:val="22"/>
        </w:rPr>
        <w:tab/>
      </w:r>
      <w:r w:rsidR="00B601D7">
        <w:rPr>
          <w:rFonts w:ascii="Arial" w:hAnsi="Arial" w:cs="Arial"/>
          <w:sz w:val="22"/>
          <w:szCs w:val="22"/>
        </w:rPr>
        <w:tab/>
      </w:r>
      <w:r w:rsidR="00B601D7">
        <w:rPr>
          <w:rFonts w:ascii="Arial" w:hAnsi="Arial" w:cs="Arial"/>
          <w:sz w:val="22"/>
          <w:szCs w:val="22"/>
        </w:rPr>
        <w:tab/>
      </w:r>
      <w:r w:rsidR="00B601D7">
        <w:rPr>
          <w:rFonts w:ascii="Arial" w:hAnsi="Arial" w:cs="Arial"/>
          <w:sz w:val="22"/>
          <w:szCs w:val="22"/>
        </w:rPr>
        <w:tab/>
      </w:r>
      <w:r w:rsidR="00E0547A">
        <w:rPr>
          <w:rFonts w:ascii="Arial" w:hAnsi="Arial" w:cs="Arial"/>
          <w:sz w:val="22"/>
          <w:szCs w:val="22"/>
        </w:rPr>
        <w:t>2</w:t>
      </w:r>
      <w:r w:rsidR="00A345C3">
        <w:rPr>
          <w:rFonts w:ascii="Arial" w:hAnsi="Arial" w:cs="Arial"/>
          <w:sz w:val="22"/>
          <w:szCs w:val="22"/>
        </w:rPr>
        <w:t>5</w:t>
      </w:r>
    </w:p>
    <w:p w14:paraId="3D350CCF" w14:textId="77777777" w:rsidR="004757FE" w:rsidRPr="00792904" w:rsidRDefault="004757FE" w:rsidP="00A5351C">
      <w:pPr>
        <w:spacing w:after="200"/>
        <w:rPr>
          <w:rFonts w:ascii="Arial" w:hAnsi="Arial" w:cs="Arial"/>
          <w:sz w:val="22"/>
          <w:szCs w:val="22"/>
        </w:rPr>
      </w:pPr>
      <w:r w:rsidRPr="00792904">
        <w:rPr>
          <w:rFonts w:ascii="Arial" w:hAnsi="Arial" w:cs="Arial"/>
          <w:sz w:val="22"/>
          <w:szCs w:val="22"/>
        </w:rPr>
        <w:t xml:space="preserve"> </w:t>
      </w:r>
    </w:p>
    <w:p w14:paraId="37394022" w14:textId="47959B14" w:rsidR="004757FE" w:rsidRPr="00792904" w:rsidRDefault="004E7418" w:rsidP="00A5351C">
      <w:pPr>
        <w:spacing w:after="200"/>
        <w:rPr>
          <w:rFonts w:ascii="Arial" w:hAnsi="Arial" w:cs="Arial"/>
          <w:sz w:val="22"/>
          <w:szCs w:val="22"/>
        </w:rPr>
      </w:pPr>
      <w:r w:rsidRPr="00792904">
        <w:rPr>
          <w:rFonts w:ascii="Arial" w:hAnsi="Arial" w:cs="Arial"/>
          <w:sz w:val="22"/>
          <w:szCs w:val="22"/>
        </w:rPr>
        <w:t>Closing Date</w:t>
      </w:r>
      <w:r w:rsidRPr="00792904">
        <w:rPr>
          <w:rFonts w:ascii="Arial" w:hAnsi="Arial" w:cs="Arial"/>
          <w:sz w:val="22"/>
          <w:szCs w:val="22"/>
        </w:rPr>
        <w:tab/>
      </w:r>
      <w:r w:rsidRPr="00792904">
        <w:rPr>
          <w:rFonts w:ascii="Arial" w:hAnsi="Arial" w:cs="Arial"/>
          <w:sz w:val="22"/>
          <w:szCs w:val="22"/>
        </w:rPr>
        <w:tab/>
      </w:r>
      <w:r w:rsidRPr="00792904">
        <w:rPr>
          <w:rFonts w:ascii="Arial" w:hAnsi="Arial" w:cs="Arial"/>
          <w:sz w:val="22"/>
          <w:szCs w:val="22"/>
        </w:rPr>
        <w:tab/>
      </w:r>
      <w:r w:rsidRPr="00792904">
        <w:rPr>
          <w:rFonts w:ascii="Arial" w:hAnsi="Arial" w:cs="Arial"/>
          <w:sz w:val="22"/>
          <w:szCs w:val="22"/>
        </w:rPr>
        <w:tab/>
      </w:r>
      <w:r w:rsidRPr="00792904">
        <w:rPr>
          <w:rFonts w:ascii="Arial" w:hAnsi="Arial" w:cs="Arial"/>
          <w:sz w:val="22"/>
          <w:szCs w:val="22"/>
        </w:rPr>
        <w:tab/>
      </w:r>
      <w:r w:rsidRPr="00792904">
        <w:rPr>
          <w:rFonts w:ascii="Arial" w:hAnsi="Arial" w:cs="Arial"/>
          <w:sz w:val="22"/>
          <w:szCs w:val="22"/>
        </w:rPr>
        <w:tab/>
      </w:r>
      <w:r w:rsidRPr="00792904">
        <w:rPr>
          <w:rFonts w:ascii="Arial" w:hAnsi="Arial" w:cs="Arial"/>
          <w:sz w:val="22"/>
          <w:szCs w:val="22"/>
        </w:rPr>
        <w:tab/>
      </w:r>
      <w:r w:rsidRPr="00792904">
        <w:rPr>
          <w:rFonts w:ascii="Arial" w:hAnsi="Arial" w:cs="Arial"/>
          <w:sz w:val="22"/>
          <w:szCs w:val="22"/>
        </w:rPr>
        <w:tab/>
      </w:r>
      <w:r w:rsidR="00B601D7">
        <w:rPr>
          <w:rFonts w:ascii="Arial" w:hAnsi="Arial" w:cs="Arial"/>
          <w:sz w:val="22"/>
          <w:szCs w:val="22"/>
        </w:rPr>
        <w:tab/>
      </w:r>
      <w:r w:rsidR="00E0547A">
        <w:rPr>
          <w:rFonts w:ascii="Arial" w:hAnsi="Arial" w:cs="Arial"/>
          <w:sz w:val="22"/>
          <w:szCs w:val="22"/>
        </w:rPr>
        <w:t>2</w:t>
      </w:r>
      <w:r w:rsidR="00A345C3">
        <w:rPr>
          <w:rFonts w:ascii="Arial" w:hAnsi="Arial" w:cs="Arial"/>
          <w:sz w:val="22"/>
          <w:szCs w:val="22"/>
        </w:rPr>
        <w:t>5</w:t>
      </w:r>
    </w:p>
    <w:p w14:paraId="2A5E3783" w14:textId="77777777" w:rsidR="004757FE" w:rsidRPr="00792904" w:rsidRDefault="004757FE" w:rsidP="00A5351C">
      <w:pPr>
        <w:spacing w:after="200"/>
        <w:rPr>
          <w:rFonts w:ascii="Arial" w:hAnsi="Arial" w:cs="Arial"/>
          <w:sz w:val="22"/>
          <w:szCs w:val="22"/>
        </w:rPr>
      </w:pPr>
    </w:p>
    <w:p w14:paraId="7B846A4A" w14:textId="516B2110" w:rsidR="004757FE" w:rsidRPr="00792904" w:rsidRDefault="00492EE3" w:rsidP="00A5351C">
      <w:pPr>
        <w:spacing w:after="200"/>
        <w:rPr>
          <w:rFonts w:ascii="Arial" w:hAnsi="Arial" w:cs="Arial"/>
          <w:sz w:val="22"/>
          <w:szCs w:val="22"/>
        </w:rPr>
      </w:pPr>
      <w:r w:rsidRPr="00792904">
        <w:rPr>
          <w:rFonts w:ascii="Arial" w:hAnsi="Arial" w:cs="Arial"/>
          <w:sz w:val="22"/>
          <w:szCs w:val="22"/>
        </w:rPr>
        <w:t>Select</w:t>
      </w:r>
      <w:r w:rsidR="0012284E">
        <w:rPr>
          <w:rFonts w:ascii="Arial" w:hAnsi="Arial" w:cs="Arial"/>
          <w:sz w:val="22"/>
          <w:szCs w:val="22"/>
        </w:rPr>
        <w:t>ion Methods</w:t>
      </w:r>
      <w:r w:rsidR="0012284E">
        <w:rPr>
          <w:rFonts w:ascii="Arial" w:hAnsi="Arial" w:cs="Arial"/>
          <w:sz w:val="22"/>
          <w:szCs w:val="22"/>
        </w:rPr>
        <w:tab/>
      </w:r>
      <w:r w:rsidR="0012284E">
        <w:rPr>
          <w:rFonts w:ascii="Arial" w:hAnsi="Arial" w:cs="Arial"/>
          <w:sz w:val="22"/>
          <w:szCs w:val="22"/>
        </w:rPr>
        <w:tab/>
      </w:r>
      <w:r w:rsidR="0012284E">
        <w:rPr>
          <w:rFonts w:ascii="Arial" w:hAnsi="Arial" w:cs="Arial"/>
          <w:sz w:val="22"/>
          <w:szCs w:val="22"/>
        </w:rPr>
        <w:tab/>
      </w:r>
      <w:r w:rsidR="0012284E">
        <w:rPr>
          <w:rFonts w:ascii="Arial" w:hAnsi="Arial" w:cs="Arial"/>
          <w:sz w:val="22"/>
          <w:szCs w:val="22"/>
        </w:rPr>
        <w:tab/>
      </w:r>
      <w:r w:rsidR="0012284E">
        <w:rPr>
          <w:rFonts w:ascii="Arial" w:hAnsi="Arial" w:cs="Arial"/>
          <w:sz w:val="22"/>
          <w:szCs w:val="22"/>
        </w:rPr>
        <w:tab/>
      </w:r>
      <w:r w:rsidR="0012284E">
        <w:rPr>
          <w:rFonts w:ascii="Arial" w:hAnsi="Arial" w:cs="Arial"/>
          <w:sz w:val="22"/>
          <w:szCs w:val="22"/>
        </w:rPr>
        <w:tab/>
      </w:r>
      <w:r w:rsidR="00E0547A">
        <w:rPr>
          <w:rFonts w:ascii="Arial" w:hAnsi="Arial" w:cs="Arial"/>
          <w:sz w:val="22"/>
          <w:szCs w:val="22"/>
        </w:rPr>
        <w:tab/>
      </w:r>
      <w:r w:rsidR="00E0547A">
        <w:rPr>
          <w:rFonts w:ascii="Arial" w:hAnsi="Arial" w:cs="Arial"/>
          <w:sz w:val="22"/>
          <w:szCs w:val="22"/>
        </w:rPr>
        <w:tab/>
        <w:t>2</w:t>
      </w:r>
      <w:r w:rsidR="00A345C3">
        <w:rPr>
          <w:rFonts w:ascii="Arial" w:hAnsi="Arial" w:cs="Arial"/>
          <w:sz w:val="22"/>
          <w:szCs w:val="22"/>
        </w:rPr>
        <w:t>5</w:t>
      </w:r>
    </w:p>
    <w:p w14:paraId="21EE8096" w14:textId="77777777" w:rsidR="004757FE" w:rsidRPr="00792904" w:rsidRDefault="004757FE" w:rsidP="00A5351C">
      <w:pPr>
        <w:spacing w:after="200"/>
        <w:rPr>
          <w:rFonts w:ascii="Arial" w:hAnsi="Arial" w:cs="Arial"/>
          <w:sz w:val="22"/>
          <w:szCs w:val="22"/>
        </w:rPr>
      </w:pPr>
    </w:p>
    <w:p w14:paraId="55C7BCF4" w14:textId="15E031A4" w:rsidR="004757FE" w:rsidRPr="00792904" w:rsidRDefault="004757FE" w:rsidP="00A5351C">
      <w:pPr>
        <w:spacing w:after="200"/>
        <w:rPr>
          <w:rFonts w:ascii="Arial" w:hAnsi="Arial" w:cs="Arial"/>
          <w:sz w:val="22"/>
          <w:szCs w:val="22"/>
        </w:rPr>
      </w:pPr>
      <w:r w:rsidRPr="00792904">
        <w:rPr>
          <w:rFonts w:ascii="Arial" w:hAnsi="Arial" w:cs="Arial"/>
          <w:sz w:val="22"/>
          <w:szCs w:val="22"/>
        </w:rPr>
        <w:t>Review Procedures</w:t>
      </w:r>
      <w:r w:rsidRPr="00792904">
        <w:rPr>
          <w:rFonts w:ascii="Arial" w:hAnsi="Arial" w:cs="Arial"/>
          <w:sz w:val="22"/>
          <w:szCs w:val="22"/>
        </w:rPr>
        <w:tab/>
      </w:r>
      <w:r w:rsidRPr="00792904">
        <w:rPr>
          <w:rFonts w:ascii="Arial" w:hAnsi="Arial" w:cs="Arial"/>
          <w:sz w:val="22"/>
          <w:szCs w:val="22"/>
        </w:rPr>
        <w:tab/>
      </w:r>
      <w:r w:rsidRPr="00792904">
        <w:rPr>
          <w:rFonts w:ascii="Arial" w:hAnsi="Arial" w:cs="Arial"/>
          <w:sz w:val="22"/>
          <w:szCs w:val="22"/>
        </w:rPr>
        <w:tab/>
      </w:r>
      <w:r w:rsidR="0012284E">
        <w:rPr>
          <w:rFonts w:ascii="Arial" w:hAnsi="Arial" w:cs="Arial"/>
          <w:sz w:val="22"/>
          <w:szCs w:val="22"/>
        </w:rPr>
        <w:tab/>
      </w:r>
      <w:r w:rsidR="00B601D7">
        <w:rPr>
          <w:rFonts w:ascii="Arial" w:hAnsi="Arial" w:cs="Arial"/>
          <w:sz w:val="22"/>
          <w:szCs w:val="22"/>
        </w:rPr>
        <w:tab/>
      </w:r>
      <w:r w:rsidR="00B601D7">
        <w:rPr>
          <w:rFonts w:ascii="Arial" w:hAnsi="Arial" w:cs="Arial"/>
          <w:sz w:val="22"/>
          <w:szCs w:val="22"/>
        </w:rPr>
        <w:tab/>
      </w:r>
      <w:r w:rsidR="00B601D7">
        <w:rPr>
          <w:rFonts w:ascii="Arial" w:hAnsi="Arial" w:cs="Arial"/>
          <w:sz w:val="22"/>
          <w:szCs w:val="22"/>
        </w:rPr>
        <w:tab/>
      </w:r>
      <w:r w:rsidR="00B601D7">
        <w:rPr>
          <w:rFonts w:ascii="Arial" w:hAnsi="Arial" w:cs="Arial"/>
          <w:sz w:val="22"/>
          <w:szCs w:val="22"/>
        </w:rPr>
        <w:tab/>
      </w:r>
      <w:r w:rsidR="00E0547A">
        <w:rPr>
          <w:rFonts w:ascii="Arial" w:hAnsi="Arial" w:cs="Arial"/>
          <w:sz w:val="22"/>
          <w:szCs w:val="22"/>
        </w:rPr>
        <w:t>2</w:t>
      </w:r>
      <w:r w:rsidR="00D348BC">
        <w:rPr>
          <w:rFonts w:ascii="Arial" w:hAnsi="Arial" w:cs="Arial"/>
          <w:sz w:val="22"/>
          <w:szCs w:val="22"/>
        </w:rPr>
        <w:t>6</w:t>
      </w:r>
    </w:p>
    <w:p w14:paraId="6AA8BAE6" w14:textId="77777777" w:rsidR="004757FE" w:rsidRPr="00792904" w:rsidRDefault="004757FE" w:rsidP="00A5351C">
      <w:pPr>
        <w:spacing w:after="200"/>
        <w:rPr>
          <w:rFonts w:ascii="Arial" w:hAnsi="Arial" w:cs="Arial"/>
          <w:sz w:val="22"/>
          <w:szCs w:val="22"/>
        </w:rPr>
      </w:pPr>
    </w:p>
    <w:p w14:paraId="24FA59A5" w14:textId="77777777" w:rsidR="00DD3B21" w:rsidRDefault="004757FE" w:rsidP="00A5351C">
      <w:pPr>
        <w:spacing w:after="200"/>
        <w:rPr>
          <w:rFonts w:ascii="Arial" w:hAnsi="Arial" w:cs="Arial"/>
          <w:sz w:val="22"/>
          <w:szCs w:val="22"/>
        </w:rPr>
      </w:pPr>
      <w:r w:rsidRPr="00792904">
        <w:rPr>
          <w:rFonts w:ascii="Arial" w:hAnsi="Arial" w:cs="Arial"/>
          <w:sz w:val="22"/>
          <w:szCs w:val="22"/>
        </w:rPr>
        <w:t>Candidat</w:t>
      </w:r>
      <w:r w:rsidR="00FB37D1" w:rsidRPr="00792904">
        <w:rPr>
          <w:rFonts w:ascii="Arial" w:hAnsi="Arial" w:cs="Arial"/>
          <w:sz w:val="22"/>
          <w:szCs w:val="22"/>
        </w:rPr>
        <w:t>es Obligations</w:t>
      </w:r>
      <w:r w:rsidR="00FB37D1" w:rsidRPr="00792904">
        <w:rPr>
          <w:rFonts w:ascii="Arial" w:hAnsi="Arial" w:cs="Arial"/>
          <w:sz w:val="22"/>
          <w:szCs w:val="22"/>
        </w:rPr>
        <w:tab/>
      </w:r>
      <w:r w:rsidR="00FB37D1" w:rsidRPr="00792904">
        <w:rPr>
          <w:rFonts w:ascii="Arial" w:hAnsi="Arial" w:cs="Arial"/>
          <w:sz w:val="22"/>
          <w:szCs w:val="22"/>
        </w:rPr>
        <w:tab/>
      </w:r>
      <w:r w:rsidR="00DD3B21">
        <w:rPr>
          <w:rFonts w:ascii="Arial" w:hAnsi="Arial" w:cs="Arial"/>
          <w:sz w:val="22"/>
          <w:szCs w:val="22"/>
        </w:rPr>
        <w:tab/>
      </w:r>
      <w:r w:rsidR="00DD3B21">
        <w:rPr>
          <w:rFonts w:ascii="Arial" w:hAnsi="Arial" w:cs="Arial"/>
          <w:sz w:val="22"/>
          <w:szCs w:val="22"/>
        </w:rPr>
        <w:tab/>
      </w:r>
      <w:r w:rsidR="00DD3B21">
        <w:rPr>
          <w:rFonts w:ascii="Arial" w:hAnsi="Arial" w:cs="Arial"/>
          <w:sz w:val="22"/>
          <w:szCs w:val="22"/>
        </w:rPr>
        <w:tab/>
      </w:r>
      <w:r w:rsidR="00DD3B21">
        <w:rPr>
          <w:rFonts w:ascii="Arial" w:hAnsi="Arial" w:cs="Arial"/>
          <w:sz w:val="22"/>
          <w:szCs w:val="22"/>
        </w:rPr>
        <w:tab/>
      </w:r>
      <w:r w:rsidR="00DD3B21">
        <w:rPr>
          <w:rFonts w:ascii="Arial" w:hAnsi="Arial" w:cs="Arial"/>
          <w:sz w:val="22"/>
          <w:szCs w:val="22"/>
        </w:rPr>
        <w:tab/>
        <w:t>27</w:t>
      </w:r>
    </w:p>
    <w:p w14:paraId="2AECC01C" w14:textId="2B9C2B6D" w:rsidR="00C71068" w:rsidRDefault="00C71068" w:rsidP="00A5351C">
      <w:pPr>
        <w:spacing w:after="200"/>
        <w:rPr>
          <w:rFonts w:ascii="Arial" w:hAnsi="Arial" w:cs="Arial"/>
          <w:sz w:val="22"/>
          <w:szCs w:val="22"/>
        </w:rPr>
      </w:pPr>
    </w:p>
    <w:p w14:paraId="1A040A00" w14:textId="3C293C6A" w:rsidR="004757FE" w:rsidRPr="00792904" w:rsidRDefault="00C71068" w:rsidP="00A5351C">
      <w:pPr>
        <w:spacing w:after="200"/>
        <w:rPr>
          <w:rFonts w:ascii="Arial" w:hAnsi="Arial" w:cs="Arial"/>
          <w:sz w:val="22"/>
          <w:szCs w:val="22"/>
        </w:rPr>
      </w:pPr>
      <w:r w:rsidRPr="00DF769C">
        <w:rPr>
          <w:rFonts w:ascii="Arial" w:hAnsi="Arial" w:cs="Arial"/>
          <w:sz w:val="22"/>
          <w:szCs w:val="22"/>
        </w:rPr>
        <w:t>General Data Protection Regulations</w:t>
      </w:r>
      <w:r w:rsidR="00DD3B21">
        <w:rPr>
          <w:rFonts w:ascii="Arial" w:hAnsi="Arial" w:cs="Arial"/>
          <w:sz w:val="22"/>
          <w:szCs w:val="22"/>
        </w:rPr>
        <w:tab/>
      </w:r>
      <w:r w:rsidR="00DD3B21">
        <w:rPr>
          <w:rFonts w:ascii="Arial" w:hAnsi="Arial" w:cs="Arial"/>
          <w:sz w:val="22"/>
          <w:szCs w:val="22"/>
        </w:rPr>
        <w:tab/>
      </w:r>
      <w:r w:rsidR="00DD3B21">
        <w:rPr>
          <w:rFonts w:ascii="Arial" w:hAnsi="Arial" w:cs="Arial"/>
          <w:sz w:val="22"/>
          <w:szCs w:val="22"/>
        </w:rPr>
        <w:tab/>
      </w:r>
      <w:r w:rsidR="00DD3B21">
        <w:rPr>
          <w:rFonts w:ascii="Arial" w:hAnsi="Arial" w:cs="Arial"/>
          <w:sz w:val="22"/>
          <w:szCs w:val="22"/>
        </w:rPr>
        <w:tab/>
      </w:r>
      <w:r w:rsidR="00DD3B21">
        <w:rPr>
          <w:rFonts w:ascii="Arial" w:hAnsi="Arial" w:cs="Arial"/>
          <w:sz w:val="22"/>
          <w:szCs w:val="22"/>
        </w:rPr>
        <w:tab/>
      </w:r>
      <w:r w:rsidR="00DD3B21">
        <w:rPr>
          <w:rFonts w:ascii="Arial" w:hAnsi="Arial" w:cs="Arial"/>
          <w:sz w:val="22"/>
          <w:szCs w:val="22"/>
        </w:rPr>
        <w:tab/>
        <w:t>28</w:t>
      </w:r>
    </w:p>
    <w:p w14:paraId="28005FF8" w14:textId="2DD14B62" w:rsidR="004757FE" w:rsidRPr="00792904" w:rsidRDefault="0055264D" w:rsidP="00A5351C">
      <w:pPr>
        <w:spacing w:after="200"/>
        <w:rPr>
          <w:rFonts w:ascii="Arial" w:hAnsi="Arial" w:cs="Arial"/>
          <w:sz w:val="22"/>
          <w:szCs w:val="22"/>
        </w:rPr>
      </w:pPr>
      <w:r w:rsidRPr="00792904">
        <w:rPr>
          <w:rFonts w:ascii="Arial" w:hAnsi="Arial" w:cs="Arial"/>
          <w:sz w:val="22"/>
          <w:szCs w:val="22"/>
        </w:rPr>
        <w:tab/>
      </w:r>
      <w:r w:rsidRPr="00792904">
        <w:rPr>
          <w:rFonts w:ascii="Arial" w:hAnsi="Arial" w:cs="Arial"/>
          <w:sz w:val="22"/>
          <w:szCs w:val="22"/>
        </w:rPr>
        <w:tab/>
      </w:r>
      <w:r w:rsidRPr="00792904">
        <w:rPr>
          <w:rFonts w:ascii="Arial" w:hAnsi="Arial" w:cs="Arial"/>
          <w:sz w:val="22"/>
          <w:szCs w:val="22"/>
        </w:rPr>
        <w:tab/>
      </w:r>
      <w:r w:rsidRPr="00792904">
        <w:rPr>
          <w:rFonts w:ascii="Arial" w:hAnsi="Arial" w:cs="Arial"/>
          <w:sz w:val="22"/>
          <w:szCs w:val="22"/>
        </w:rPr>
        <w:tab/>
      </w:r>
      <w:r w:rsidR="00B601D7">
        <w:rPr>
          <w:rFonts w:ascii="Arial" w:hAnsi="Arial" w:cs="Arial"/>
          <w:sz w:val="22"/>
          <w:szCs w:val="22"/>
        </w:rPr>
        <w:tab/>
      </w:r>
      <w:r w:rsidR="00E0547A">
        <w:rPr>
          <w:rFonts w:ascii="Arial" w:hAnsi="Arial" w:cs="Arial"/>
          <w:sz w:val="22"/>
          <w:szCs w:val="22"/>
        </w:rPr>
        <w:tab/>
      </w:r>
    </w:p>
    <w:p w14:paraId="316E68E3" w14:textId="2501D389" w:rsidR="004757FE" w:rsidRDefault="004757FE" w:rsidP="00A535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b/>
          <w:sz w:val="22"/>
          <w:szCs w:val="22"/>
        </w:rPr>
      </w:pPr>
    </w:p>
    <w:p w14:paraId="521CF607" w14:textId="489A5E79" w:rsidR="00495408" w:rsidRDefault="00495408" w:rsidP="00A535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b/>
          <w:sz w:val="22"/>
          <w:szCs w:val="22"/>
        </w:rPr>
      </w:pPr>
    </w:p>
    <w:p w14:paraId="652734D3" w14:textId="77777777" w:rsidR="00495408" w:rsidRPr="00792904" w:rsidRDefault="00495408" w:rsidP="00A535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b/>
          <w:sz w:val="22"/>
          <w:szCs w:val="22"/>
        </w:rPr>
      </w:pPr>
    </w:p>
    <w:p w14:paraId="2E9721D9" w14:textId="77777777" w:rsidR="00E012DB" w:rsidRDefault="00E012DB" w:rsidP="00A5351C">
      <w:pPr>
        <w:rPr>
          <w:rFonts w:ascii="Arial" w:hAnsi="Arial" w:cs="Arial"/>
          <w:sz w:val="22"/>
          <w:szCs w:val="22"/>
        </w:rPr>
      </w:pPr>
    </w:p>
    <w:p w14:paraId="76FA53CD" w14:textId="1B1DFEE8" w:rsidR="0024178F" w:rsidRDefault="0024178F">
      <w:pPr>
        <w:suppressAutoHyphens w:val="0"/>
        <w:spacing w:after="200" w:line="276" w:lineRule="auto"/>
        <w:rPr>
          <w:rFonts w:ascii="Arial" w:hAnsi="Arial" w:cs="Arial"/>
          <w:sz w:val="22"/>
          <w:szCs w:val="22"/>
        </w:rPr>
      </w:pPr>
      <w:r>
        <w:rPr>
          <w:rFonts w:ascii="Arial" w:hAnsi="Arial" w:cs="Arial"/>
          <w:sz w:val="22"/>
          <w:szCs w:val="22"/>
        </w:rPr>
        <w:br w:type="page"/>
      </w:r>
    </w:p>
    <w:p w14:paraId="68C8C8C5" w14:textId="77777777" w:rsidR="00B83059" w:rsidRPr="00792904" w:rsidRDefault="00B83059" w:rsidP="00A5351C">
      <w:pPr>
        <w:rPr>
          <w:rFonts w:ascii="Arial" w:hAnsi="Arial" w:cs="Arial"/>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DD9C3" w:themeFill="background2" w:themeFillShade="E6"/>
        <w:tblCellMar>
          <w:top w:w="113" w:type="dxa"/>
          <w:bottom w:w="113" w:type="dxa"/>
        </w:tblCellMar>
        <w:tblLook w:val="04A0" w:firstRow="1" w:lastRow="0" w:firstColumn="1" w:lastColumn="0" w:noHBand="0" w:noVBand="1"/>
      </w:tblPr>
      <w:tblGrid>
        <w:gridCol w:w="8996"/>
      </w:tblGrid>
      <w:tr w:rsidR="004757FE" w:rsidRPr="00792904" w14:paraId="18FE6C29" w14:textId="77777777" w:rsidTr="00A66E60">
        <w:tc>
          <w:tcPr>
            <w:tcW w:w="8996" w:type="dxa"/>
            <w:shd w:val="clear" w:color="auto" w:fill="DDD9C3" w:themeFill="background2" w:themeFillShade="E6"/>
          </w:tcPr>
          <w:p w14:paraId="1C87147A" w14:textId="576FDA6D" w:rsidR="00E012DB" w:rsidRPr="008A5D86" w:rsidRDefault="008A5D86" w:rsidP="00B83059">
            <w:pPr>
              <w:spacing w:before="120" w:afterLines="120" w:after="288"/>
              <w:contextualSpacing/>
              <w:jc w:val="center"/>
              <w:rPr>
                <w:rFonts w:ascii="Arial" w:hAnsi="Arial" w:cs="Arial"/>
                <w:b/>
                <w:lang w:eastAsia="en-IE"/>
              </w:rPr>
            </w:pPr>
            <w:r w:rsidRPr="00DF59B8">
              <w:rPr>
                <w:rFonts w:ascii="Arial" w:hAnsi="Arial"/>
                <w:b/>
              </w:rPr>
              <w:t xml:space="preserve">Principal Meteorological Officer </w:t>
            </w:r>
          </w:p>
          <w:p w14:paraId="0529609E" w14:textId="77777777" w:rsidR="00E012DB" w:rsidRPr="00792904" w:rsidRDefault="004F1842" w:rsidP="00B83059">
            <w:pPr>
              <w:spacing w:before="120" w:afterLines="120" w:after="288"/>
              <w:contextualSpacing/>
              <w:jc w:val="center"/>
              <w:rPr>
                <w:rFonts w:ascii="Arial" w:hAnsi="Arial" w:cs="Arial"/>
                <w:b/>
                <w:lang w:eastAsia="en-IE"/>
              </w:rPr>
            </w:pPr>
            <w:r w:rsidRPr="00792904">
              <w:rPr>
                <w:rFonts w:ascii="Arial" w:hAnsi="Arial" w:cs="Arial"/>
                <w:b/>
                <w:lang w:eastAsia="en-IE"/>
              </w:rPr>
              <w:t>Met Éireann</w:t>
            </w:r>
          </w:p>
          <w:p w14:paraId="1F6C4E24" w14:textId="31127568" w:rsidR="00492EE3" w:rsidRPr="00792904" w:rsidRDefault="004F1842" w:rsidP="00AF48CE">
            <w:pPr>
              <w:spacing w:before="120" w:afterLines="120" w:after="288"/>
              <w:contextualSpacing/>
              <w:jc w:val="center"/>
              <w:rPr>
                <w:rFonts w:ascii="Arial" w:hAnsi="Arial" w:cs="Arial"/>
                <w:b/>
                <w:lang w:eastAsia="en-IE"/>
              </w:rPr>
            </w:pPr>
            <w:r w:rsidRPr="00792904">
              <w:rPr>
                <w:rFonts w:ascii="Arial" w:hAnsi="Arial" w:cs="Arial"/>
                <w:b/>
                <w:lang w:eastAsia="en-IE"/>
              </w:rPr>
              <w:t>Department of Housing, Local Government</w:t>
            </w:r>
            <w:r w:rsidR="008C3A15">
              <w:rPr>
                <w:rFonts w:ascii="Arial" w:hAnsi="Arial" w:cs="Arial"/>
                <w:b/>
                <w:lang w:eastAsia="en-IE"/>
              </w:rPr>
              <w:t xml:space="preserve"> and Heritage</w:t>
            </w:r>
          </w:p>
        </w:tc>
      </w:tr>
    </w:tbl>
    <w:p w14:paraId="73881365" w14:textId="77777777" w:rsidR="004757FE" w:rsidRPr="00792904" w:rsidRDefault="004757FE" w:rsidP="00A5351C">
      <w:pPr>
        <w:rPr>
          <w:rFonts w:ascii="Arial" w:hAnsi="Arial" w:cs="Arial"/>
          <w:sz w:val="22"/>
          <w:szCs w:val="22"/>
        </w:rPr>
      </w:pPr>
    </w:p>
    <w:p w14:paraId="465CF3DD" w14:textId="0D0B7F89" w:rsidR="00B83059" w:rsidRDefault="00B83059" w:rsidP="00B83059">
      <w:pPr>
        <w:spacing w:afterLines="120" w:after="288"/>
        <w:contextualSpacing/>
        <w:jc w:val="both"/>
        <w:rPr>
          <w:rFonts w:ascii="Arial" w:hAnsi="Arial" w:cs="Arial"/>
          <w:b/>
          <w:bCs/>
          <w:sz w:val="22"/>
          <w:szCs w:val="22"/>
          <w:u w:val="single"/>
        </w:rPr>
      </w:pPr>
    </w:p>
    <w:p w14:paraId="0D2850FD" w14:textId="77777777" w:rsidR="00083C1A" w:rsidRDefault="00083C1A" w:rsidP="00B83059">
      <w:pPr>
        <w:spacing w:afterLines="120" w:after="288"/>
        <w:contextualSpacing/>
        <w:jc w:val="both"/>
        <w:rPr>
          <w:rFonts w:ascii="Arial" w:hAnsi="Arial" w:cs="Arial"/>
          <w:b/>
          <w:bCs/>
          <w:sz w:val="22"/>
          <w:szCs w:val="22"/>
          <w:u w:val="single"/>
        </w:rPr>
      </w:pPr>
    </w:p>
    <w:p w14:paraId="77044DF5" w14:textId="77777777" w:rsidR="004757FE" w:rsidRPr="00792904" w:rsidRDefault="004757FE" w:rsidP="00B83059">
      <w:pPr>
        <w:spacing w:afterLines="120" w:after="288"/>
        <w:contextualSpacing/>
        <w:jc w:val="both"/>
        <w:rPr>
          <w:rFonts w:ascii="Arial" w:hAnsi="Arial" w:cs="Arial"/>
          <w:b/>
          <w:bCs/>
          <w:sz w:val="22"/>
          <w:szCs w:val="22"/>
          <w:u w:val="single"/>
        </w:rPr>
      </w:pPr>
      <w:r w:rsidRPr="00792904">
        <w:rPr>
          <w:rFonts w:ascii="Arial" w:hAnsi="Arial" w:cs="Arial"/>
          <w:b/>
          <w:bCs/>
          <w:sz w:val="22"/>
          <w:szCs w:val="22"/>
          <w:u w:val="single"/>
        </w:rPr>
        <w:t>Background</w:t>
      </w:r>
    </w:p>
    <w:p w14:paraId="7B2FA6B0" w14:textId="78EDBB4B" w:rsidR="00F12F31" w:rsidRDefault="00F12F31" w:rsidP="00B83059">
      <w:pPr>
        <w:spacing w:afterLines="120" w:after="288"/>
        <w:contextualSpacing/>
        <w:jc w:val="both"/>
        <w:rPr>
          <w:rFonts w:ascii="Arial" w:hAnsi="Arial" w:cs="Arial"/>
          <w:b/>
          <w:bCs/>
          <w:sz w:val="22"/>
          <w:szCs w:val="22"/>
          <w:u w:val="single"/>
        </w:rPr>
      </w:pPr>
    </w:p>
    <w:p w14:paraId="533730B8" w14:textId="4196A871" w:rsidR="007E6727" w:rsidRPr="00792904" w:rsidRDefault="007E6727" w:rsidP="00B83059">
      <w:pPr>
        <w:spacing w:afterLines="120" w:after="288"/>
        <w:contextualSpacing/>
        <w:jc w:val="both"/>
        <w:rPr>
          <w:rFonts w:ascii="Arial" w:hAnsi="Arial" w:cs="Arial"/>
          <w:b/>
          <w:bCs/>
          <w:sz w:val="22"/>
          <w:szCs w:val="22"/>
          <w:u w:val="single"/>
        </w:rPr>
      </w:pPr>
      <w:r w:rsidRPr="00E444B6">
        <w:rPr>
          <w:rFonts w:ascii="Arial" w:hAnsi="Arial" w:cs="Arial"/>
          <w:bCs/>
          <w:sz w:val="22"/>
          <w:szCs w:val="22"/>
        </w:rPr>
        <w:t xml:space="preserve">Met Éireann is currently recruiting </w:t>
      </w:r>
      <w:r>
        <w:rPr>
          <w:rFonts w:ascii="Arial" w:hAnsi="Arial" w:cs="Arial"/>
          <w:bCs/>
          <w:sz w:val="22"/>
          <w:szCs w:val="22"/>
        </w:rPr>
        <w:t xml:space="preserve">for </w:t>
      </w:r>
      <w:r w:rsidRPr="0013551A">
        <w:rPr>
          <w:rFonts w:ascii="Arial" w:hAnsi="Arial"/>
          <w:b/>
          <w:sz w:val="22"/>
          <w:szCs w:val="22"/>
        </w:rPr>
        <w:t xml:space="preserve">Principal Meteorological Officer </w:t>
      </w:r>
      <w:r>
        <w:rPr>
          <w:rFonts w:ascii="Arial" w:hAnsi="Arial"/>
          <w:sz w:val="22"/>
          <w:szCs w:val="22"/>
        </w:rPr>
        <w:t xml:space="preserve">positions </w:t>
      </w:r>
      <w:r w:rsidR="00857188">
        <w:rPr>
          <w:rFonts w:ascii="Arial" w:hAnsi="Arial"/>
          <w:sz w:val="22"/>
          <w:szCs w:val="22"/>
        </w:rPr>
        <w:t xml:space="preserve">for a range of roles across </w:t>
      </w:r>
      <w:r>
        <w:rPr>
          <w:rFonts w:ascii="Arial" w:hAnsi="Arial" w:cs="Arial"/>
          <w:sz w:val="22"/>
          <w:szCs w:val="22"/>
        </w:rPr>
        <w:t>the organisation</w:t>
      </w:r>
      <w:r w:rsidR="00857188">
        <w:rPr>
          <w:rFonts w:ascii="Arial" w:hAnsi="Arial" w:cs="Arial"/>
          <w:sz w:val="22"/>
          <w:szCs w:val="22"/>
        </w:rPr>
        <w:t>.</w:t>
      </w:r>
    </w:p>
    <w:p w14:paraId="0EF97F73" w14:textId="77777777" w:rsidR="00B83059" w:rsidRPr="00B83059" w:rsidRDefault="00B83059" w:rsidP="00B83059">
      <w:pPr>
        <w:jc w:val="both"/>
        <w:rPr>
          <w:rFonts w:ascii="Arial" w:hAnsi="Arial" w:cs="Arial"/>
          <w:bCs/>
          <w:sz w:val="22"/>
          <w:szCs w:val="22"/>
        </w:rPr>
      </w:pPr>
    </w:p>
    <w:p w14:paraId="149B2AD5" w14:textId="68FD2194" w:rsidR="00B83059" w:rsidRDefault="00B83059" w:rsidP="00B83059">
      <w:pPr>
        <w:jc w:val="both"/>
        <w:rPr>
          <w:rFonts w:ascii="Arial" w:hAnsi="Arial" w:cs="Arial"/>
          <w:bCs/>
          <w:sz w:val="22"/>
          <w:szCs w:val="22"/>
        </w:rPr>
      </w:pPr>
      <w:r w:rsidRPr="00B83059">
        <w:rPr>
          <w:rFonts w:ascii="Arial" w:hAnsi="Arial" w:cs="Arial"/>
          <w:bCs/>
          <w:sz w:val="22"/>
          <w:szCs w:val="22"/>
        </w:rPr>
        <w:t xml:space="preserve">Met Éireann, Ireland’s National Meteorological Service is tasked with the provision of a wide range of services related to the weather to help protect life and property and promote societal and economic wellbeing. It provides services to a broad </w:t>
      </w:r>
      <w:r w:rsidR="00AE72CF">
        <w:rPr>
          <w:rFonts w:ascii="Arial" w:hAnsi="Arial" w:cs="Arial"/>
          <w:bCs/>
          <w:sz w:val="22"/>
          <w:szCs w:val="22"/>
        </w:rPr>
        <w:t xml:space="preserve">range </w:t>
      </w:r>
      <w:r w:rsidRPr="00B83059">
        <w:rPr>
          <w:rFonts w:ascii="Arial" w:hAnsi="Arial" w:cs="Arial"/>
          <w:bCs/>
          <w:sz w:val="22"/>
          <w:szCs w:val="22"/>
        </w:rPr>
        <w:t xml:space="preserve">of sectors including aviation, ground transport, marine and agriculture. It also plays a key role in the State’s emergency planning and management function through its production and communication of warnings related to weather hazards. </w:t>
      </w:r>
    </w:p>
    <w:p w14:paraId="79F96808" w14:textId="701902AC" w:rsidR="008607B1" w:rsidRDefault="008607B1" w:rsidP="00B83059">
      <w:pPr>
        <w:jc w:val="both"/>
        <w:rPr>
          <w:rFonts w:ascii="Arial" w:hAnsi="Arial" w:cs="Arial"/>
          <w:bCs/>
          <w:sz w:val="22"/>
          <w:szCs w:val="22"/>
        </w:rPr>
      </w:pPr>
    </w:p>
    <w:p w14:paraId="328128E4" w14:textId="77777777" w:rsidR="008607B1" w:rsidRDefault="008607B1" w:rsidP="008607B1">
      <w:pPr>
        <w:jc w:val="both"/>
        <w:rPr>
          <w:rFonts w:ascii="Arial" w:hAnsi="Arial" w:cs="Arial"/>
          <w:bCs/>
          <w:sz w:val="22"/>
          <w:szCs w:val="22"/>
        </w:rPr>
      </w:pPr>
      <w:r>
        <w:rPr>
          <w:rFonts w:ascii="Arial" w:hAnsi="Arial" w:cs="Arial"/>
          <w:bCs/>
          <w:sz w:val="22"/>
          <w:szCs w:val="22"/>
        </w:rPr>
        <w:t xml:space="preserve">Met </w:t>
      </w:r>
      <w:proofErr w:type="spellStart"/>
      <w:r>
        <w:rPr>
          <w:rFonts w:ascii="Arial" w:hAnsi="Arial" w:cs="Arial"/>
          <w:bCs/>
          <w:sz w:val="22"/>
          <w:szCs w:val="22"/>
        </w:rPr>
        <w:t>Éireann’s</w:t>
      </w:r>
      <w:proofErr w:type="spellEnd"/>
      <w:r>
        <w:rPr>
          <w:rFonts w:ascii="Arial" w:hAnsi="Arial" w:cs="Arial"/>
          <w:bCs/>
          <w:sz w:val="22"/>
          <w:szCs w:val="22"/>
        </w:rPr>
        <w:t xml:space="preserve"> vision is to ‘Make Ireland Weather and Climate Prepared’ by helping Irish society to be ready for and responsive to weather and climate risks. Further details are outlined in Met </w:t>
      </w:r>
      <w:proofErr w:type="spellStart"/>
      <w:r>
        <w:rPr>
          <w:rFonts w:ascii="Arial" w:hAnsi="Arial" w:cs="Arial"/>
          <w:bCs/>
          <w:sz w:val="22"/>
          <w:szCs w:val="22"/>
        </w:rPr>
        <w:t>Eireann’s</w:t>
      </w:r>
      <w:proofErr w:type="spellEnd"/>
      <w:r>
        <w:rPr>
          <w:rFonts w:ascii="Arial" w:hAnsi="Arial" w:cs="Arial"/>
          <w:bCs/>
          <w:sz w:val="22"/>
          <w:szCs w:val="22"/>
        </w:rPr>
        <w:t xml:space="preserve"> strategic plan 2017-2027 (</w:t>
      </w:r>
      <w:r w:rsidRPr="00840812">
        <w:rPr>
          <w:rFonts w:ascii="Arial" w:hAnsi="Arial" w:cs="Arial"/>
          <w:bCs/>
          <w:sz w:val="22"/>
          <w:szCs w:val="22"/>
        </w:rPr>
        <w:t>www.met.ie/about-us/strategy</w:t>
      </w:r>
      <w:r>
        <w:rPr>
          <w:rFonts w:ascii="Arial" w:hAnsi="Arial" w:cs="Arial"/>
          <w:bCs/>
          <w:sz w:val="22"/>
          <w:szCs w:val="22"/>
        </w:rPr>
        <w:t>).</w:t>
      </w:r>
    </w:p>
    <w:p w14:paraId="1FC6EEDE" w14:textId="77777777" w:rsidR="00B83059" w:rsidRPr="00B83059" w:rsidRDefault="00B83059" w:rsidP="00B83059">
      <w:pPr>
        <w:jc w:val="both"/>
        <w:rPr>
          <w:rFonts w:ascii="Arial" w:hAnsi="Arial" w:cs="Arial"/>
          <w:bCs/>
          <w:sz w:val="22"/>
          <w:szCs w:val="22"/>
        </w:rPr>
      </w:pPr>
    </w:p>
    <w:p w14:paraId="2DC68B0C" w14:textId="5FC3D50E" w:rsidR="00B83059" w:rsidRPr="00B83059" w:rsidRDefault="00B83059" w:rsidP="00B83059">
      <w:pPr>
        <w:jc w:val="both"/>
        <w:rPr>
          <w:rFonts w:ascii="Arial" w:hAnsi="Arial" w:cs="Arial"/>
          <w:bCs/>
          <w:sz w:val="22"/>
          <w:szCs w:val="22"/>
        </w:rPr>
      </w:pPr>
      <w:r w:rsidRPr="00B83059">
        <w:rPr>
          <w:rFonts w:ascii="Arial" w:hAnsi="Arial" w:cs="Arial"/>
          <w:bCs/>
          <w:sz w:val="22"/>
          <w:szCs w:val="22"/>
        </w:rPr>
        <w:t xml:space="preserve">Met Éireann has a current staffing level of approximately </w:t>
      </w:r>
      <w:r w:rsidR="00FD4E29">
        <w:rPr>
          <w:rFonts w:ascii="Arial" w:hAnsi="Arial" w:cs="Arial"/>
          <w:bCs/>
          <w:sz w:val="22"/>
          <w:szCs w:val="22"/>
        </w:rPr>
        <w:t>20</w:t>
      </w:r>
      <w:r w:rsidRPr="00B83059">
        <w:rPr>
          <w:rFonts w:ascii="Arial" w:hAnsi="Arial" w:cs="Arial"/>
          <w:bCs/>
          <w:sz w:val="22"/>
          <w:szCs w:val="22"/>
        </w:rPr>
        <w:t>0 employ</w:t>
      </w:r>
      <w:r w:rsidR="00FD4E29">
        <w:rPr>
          <w:rFonts w:ascii="Arial" w:hAnsi="Arial" w:cs="Arial"/>
          <w:bCs/>
          <w:sz w:val="22"/>
          <w:szCs w:val="22"/>
        </w:rPr>
        <w:t>ees</w:t>
      </w:r>
      <w:r w:rsidRPr="00B83059">
        <w:rPr>
          <w:rFonts w:ascii="Arial" w:hAnsi="Arial" w:cs="Arial"/>
          <w:bCs/>
          <w:sz w:val="22"/>
          <w:szCs w:val="22"/>
        </w:rPr>
        <w:t xml:space="preserve"> across eight divisions. The majority of staff are based at Met </w:t>
      </w:r>
      <w:proofErr w:type="spellStart"/>
      <w:r w:rsidRPr="00B83059">
        <w:rPr>
          <w:rFonts w:ascii="Arial" w:hAnsi="Arial" w:cs="Arial"/>
          <w:bCs/>
          <w:sz w:val="22"/>
          <w:szCs w:val="22"/>
        </w:rPr>
        <w:t>Éireann’s</w:t>
      </w:r>
      <w:proofErr w:type="spellEnd"/>
      <w:r w:rsidRPr="00B83059">
        <w:rPr>
          <w:rFonts w:ascii="Arial" w:hAnsi="Arial" w:cs="Arial"/>
          <w:bCs/>
          <w:sz w:val="22"/>
          <w:szCs w:val="22"/>
        </w:rPr>
        <w:t xml:space="preserve"> headquarters at Glasnevin, Dublin close to the National Botanic Gardens, and a number of staff, involved in the provision of services to the aviation sector, are based at airport locations across the country.</w:t>
      </w:r>
    </w:p>
    <w:p w14:paraId="4D42BDAC" w14:textId="77777777" w:rsidR="007E6727" w:rsidRDefault="007E6727" w:rsidP="007E6727">
      <w:pPr>
        <w:rPr>
          <w:rFonts w:ascii="Arial" w:hAnsi="Arial" w:cs="Arial"/>
          <w:bCs/>
          <w:sz w:val="22"/>
          <w:szCs w:val="22"/>
        </w:rPr>
      </w:pPr>
    </w:p>
    <w:p w14:paraId="1557FF79" w14:textId="77777777" w:rsidR="00CB153C" w:rsidRDefault="00CB153C" w:rsidP="00CB153C">
      <w:pPr>
        <w:jc w:val="both"/>
        <w:rPr>
          <w:rFonts w:ascii="Arial" w:hAnsi="Arial" w:cs="Arial"/>
          <w:b/>
          <w:color w:val="000000"/>
          <w:sz w:val="22"/>
          <w:szCs w:val="22"/>
          <w:u w:val="single"/>
          <w:lang w:val="en-IE"/>
        </w:rPr>
      </w:pPr>
    </w:p>
    <w:p w14:paraId="0DF337AB" w14:textId="6651F6C1" w:rsidR="001C5DB9" w:rsidRDefault="003514FB" w:rsidP="00CB153C">
      <w:pPr>
        <w:jc w:val="both"/>
        <w:rPr>
          <w:rFonts w:ascii="Arial" w:hAnsi="Arial" w:cs="Arial"/>
          <w:b/>
          <w:color w:val="000000"/>
          <w:sz w:val="22"/>
          <w:szCs w:val="22"/>
          <w:u w:val="single"/>
          <w:lang w:val="en-IE"/>
        </w:rPr>
      </w:pPr>
      <w:r>
        <w:rPr>
          <w:rFonts w:ascii="Arial" w:hAnsi="Arial" w:cs="Arial"/>
          <w:b/>
          <w:color w:val="000000"/>
          <w:sz w:val="22"/>
          <w:szCs w:val="22"/>
          <w:u w:val="single"/>
          <w:lang w:val="en-IE"/>
        </w:rPr>
        <w:t>Roles</w:t>
      </w:r>
      <w:r w:rsidR="001C5DB9">
        <w:rPr>
          <w:rFonts w:ascii="Arial" w:hAnsi="Arial" w:cs="Arial"/>
          <w:b/>
          <w:color w:val="000000"/>
          <w:sz w:val="22"/>
          <w:szCs w:val="22"/>
          <w:u w:val="single"/>
          <w:lang w:val="en-IE"/>
        </w:rPr>
        <w:t>:</w:t>
      </w:r>
    </w:p>
    <w:p w14:paraId="6BD8254C" w14:textId="6829CC56" w:rsidR="001C5DB9" w:rsidRDefault="003514FB" w:rsidP="002D1B79">
      <w:pPr>
        <w:pStyle w:val="NoSpacing"/>
        <w:rPr>
          <w:rFonts w:ascii="Arial" w:hAnsi="Arial" w:cs="Arial"/>
        </w:rPr>
      </w:pPr>
      <w:r>
        <w:rPr>
          <w:rFonts w:ascii="Arial" w:hAnsi="Arial" w:cs="Arial"/>
        </w:rPr>
        <w:t>There are vacancies for the following roles:</w:t>
      </w:r>
    </w:p>
    <w:p w14:paraId="2690F961" w14:textId="77777777" w:rsidR="003514FB" w:rsidRPr="002D1B79" w:rsidRDefault="003514FB" w:rsidP="002D1B79">
      <w:pPr>
        <w:pStyle w:val="NoSpacing"/>
        <w:rPr>
          <w:rFonts w:ascii="Arial" w:hAnsi="Arial" w:cs="Arial"/>
        </w:rPr>
      </w:pPr>
    </w:p>
    <w:p w14:paraId="3DA26669" w14:textId="21D0CB24" w:rsidR="003514FB" w:rsidRDefault="003514FB" w:rsidP="002D1B79">
      <w:pPr>
        <w:pStyle w:val="NoSpacing"/>
        <w:rPr>
          <w:rFonts w:ascii="Arial" w:hAnsi="Arial" w:cs="Arial"/>
          <w:color w:val="000000" w:themeColor="text1"/>
        </w:rPr>
      </w:pPr>
      <w:r w:rsidRPr="00C60457">
        <w:rPr>
          <w:rFonts w:ascii="Arial" w:hAnsi="Arial" w:cs="Arial"/>
        </w:rPr>
        <w:t>1.</w:t>
      </w:r>
      <w:r>
        <w:rPr>
          <w:rFonts w:ascii="Arial" w:hAnsi="Arial" w:cs="Arial"/>
        </w:rPr>
        <w:t xml:space="preserve"> </w:t>
      </w:r>
      <w:r w:rsidR="00CB153C" w:rsidRPr="002D1B79">
        <w:rPr>
          <w:rFonts w:ascii="Arial" w:hAnsi="Arial" w:cs="Arial"/>
          <w:color w:val="000000" w:themeColor="text1"/>
        </w:rPr>
        <w:t>Principal Meteorological Officer – ICT Network</w:t>
      </w:r>
      <w:r w:rsidR="00283EA6">
        <w:rPr>
          <w:rFonts w:ascii="Arial" w:hAnsi="Arial" w:cs="Arial"/>
          <w:color w:val="000000" w:themeColor="text1"/>
        </w:rPr>
        <w:t xml:space="preserve"> Manager</w:t>
      </w:r>
    </w:p>
    <w:p w14:paraId="42D36575" w14:textId="177B6BCD" w:rsidR="001C5DB9" w:rsidRPr="002D1B79" w:rsidRDefault="00CB153C" w:rsidP="002D1B79">
      <w:pPr>
        <w:pStyle w:val="NoSpacing"/>
        <w:rPr>
          <w:rFonts w:ascii="Arial" w:hAnsi="Arial" w:cs="Arial"/>
          <w:color w:val="000000" w:themeColor="text1"/>
        </w:rPr>
      </w:pPr>
      <w:r w:rsidRPr="002D1B79">
        <w:rPr>
          <w:rFonts w:ascii="Arial" w:hAnsi="Arial" w:cs="Arial"/>
          <w:color w:val="000000" w:themeColor="text1"/>
        </w:rPr>
        <w:t xml:space="preserve"> </w:t>
      </w:r>
    </w:p>
    <w:p w14:paraId="5A2EDFCA" w14:textId="68184CC0" w:rsidR="003514FB" w:rsidRDefault="003514FB" w:rsidP="002D1B79">
      <w:pPr>
        <w:pStyle w:val="NoSpacing"/>
        <w:rPr>
          <w:rFonts w:ascii="Arial" w:hAnsi="Arial" w:cs="Arial"/>
          <w:bCs/>
          <w:iCs/>
        </w:rPr>
      </w:pPr>
      <w:r>
        <w:rPr>
          <w:rFonts w:ascii="Arial" w:hAnsi="Arial" w:cs="Arial"/>
          <w:color w:val="000000" w:themeColor="text1"/>
        </w:rPr>
        <w:t xml:space="preserve">2. </w:t>
      </w:r>
      <w:r w:rsidR="00CB153C" w:rsidRPr="002D1B79">
        <w:rPr>
          <w:rFonts w:ascii="Arial" w:hAnsi="Arial" w:cs="Arial"/>
          <w:color w:val="000000" w:themeColor="text1"/>
        </w:rPr>
        <w:t xml:space="preserve">Principal Meteorological Officer </w:t>
      </w:r>
      <w:r w:rsidR="00CB153C" w:rsidRPr="002D1B79">
        <w:rPr>
          <w:rFonts w:ascii="Arial" w:hAnsi="Arial" w:cs="Arial"/>
          <w:bCs/>
          <w:iCs/>
        </w:rPr>
        <w:t>– I</w:t>
      </w:r>
      <w:r w:rsidR="00283EA6">
        <w:rPr>
          <w:rFonts w:ascii="Arial" w:hAnsi="Arial" w:cs="Arial"/>
          <w:bCs/>
          <w:iCs/>
        </w:rPr>
        <w:t>C</w:t>
      </w:r>
      <w:r w:rsidR="00CB153C" w:rsidRPr="002D1B79">
        <w:rPr>
          <w:rFonts w:ascii="Arial" w:hAnsi="Arial" w:cs="Arial"/>
          <w:bCs/>
          <w:iCs/>
        </w:rPr>
        <w:t>T</w:t>
      </w:r>
      <w:r w:rsidR="00C60457">
        <w:rPr>
          <w:rFonts w:ascii="Arial" w:hAnsi="Arial" w:cs="Arial"/>
          <w:bCs/>
          <w:iCs/>
        </w:rPr>
        <w:t xml:space="preserve"> Security</w:t>
      </w:r>
      <w:r w:rsidR="00283EA6">
        <w:rPr>
          <w:rFonts w:ascii="Arial" w:hAnsi="Arial" w:cs="Arial"/>
          <w:bCs/>
          <w:iCs/>
        </w:rPr>
        <w:t xml:space="preserve"> Manager</w:t>
      </w:r>
    </w:p>
    <w:p w14:paraId="66C48542" w14:textId="0EE5D799" w:rsidR="003514FB" w:rsidRPr="00C60457" w:rsidRDefault="00CB153C" w:rsidP="002D1B79">
      <w:pPr>
        <w:pStyle w:val="NoSpacing"/>
        <w:rPr>
          <w:rFonts w:ascii="Arial" w:hAnsi="Arial" w:cs="Arial"/>
          <w:color w:val="000000" w:themeColor="text1"/>
        </w:rPr>
      </w:pPr>
      <w:r w:rsidRPr="002D1B79">
        <w:rPr>
          <w:rFonts w:ascii="Arial" w:hAnsi="Arial" w:cs="Arial"/>
          <w:bCs/>
          <w:iCs/>
        </w:rPr>
        <w:t xml:space="preserve"> </w:t>
      </w:r>
    </w:p>
    <w:p w14:paraId="498F58DC" w14:textId="77777777" w:rsidR="003514FB" w:rsidRDefault="003514FB" w:rsidP="002D1B79">
      <w:pPr>
        <w:pStyle w:val="NoSpacing"/>
        <w:rPr>
          <w:rFonts w:ascii="Arial" w:hAnsi="Arial" w:cs="Arial"/>
          <w:bCs/>
          <w:iCs/>
        </w:rPr>
      </w:pPr>
      <w:r>
        <w:rPr>
          <w:rFonts w:ascii="Arial" w:hAnsi="Arial" w:cs="Arial"/>
          <w:color w:val="000000" w:themeColor="text1"/>
        </w:rPr>
        <w:t xml:space="preserve">3. </w:t>
      </w:r>
      <w:r w:rsidR="00CB153C" w:rsidRPr="002D1B79">
        <w:rPr>
          <w:rFonts w:ascii="Arial" w:hAnsi="Arial" w:cs="Arial"/>
          <w:color w:val="000000" w:themeColor="text1"/>
        </w:rPr>
        <w:t xml:space="preserve">Principal Meteorological Officer </w:t>
      </w:r>
      <w:r w:rsidR="00CB153C" w:rsidRPr="002D1B79">
        <w:rPr>
          <w:rFonts w:ascii="Arial" w:hAnsi="Arial" w:cs="Arial"/>
          <w:bCs/>
          <w:iCs/>
        </w:rPr>
        <w:t xml:space="preserve">- Aviation Services </w:t>
      </w:r>
    </w:p>
    <w:p w14:paraId="4DA5862A" w14:textId="228CB5B1" w:rsidR="00CB153C" w:rsidRPr="002D1B79" w:rsidRDefault="00CB153C" w:rsidP="002D1B79">
      <w:pPr>
        <w:pStyle w:val="NoSpacing"/>
        <w:rPr>
          <w:rFonts w:ascii="Arial" w:hAnsi="Arial" w:cs="Arial"/>
          <w:bCs/>
          <w:iCs/>
        </w:rPr>
      </w:pPr>
    </w:p>
    <w:p w14:paraId="427493DE" w14:textId="77777777" w:rsidR="003514FB" w:rsidRDefault="003514FB" w:rsidP="002D1B79">
      <w:pPr>
        <w:pStyle w:val="NoSpacing"/>
        <w:rPr>
          <w:rFonts w:ascii="Arial" w:hAnsi="Arial" w:cs="Arial"/>
          <w:bCs/>
          <w:iCs/>
        </w:rPr>
      </w:pPr>
      <w:r>
        <w:rPr>
          <w:rFonts w:ascii="Arial" w:hAnsi="Arial" w:cs="Arial"/>
          <w:color w:val="000000" w:themeColor="text1"/>
        </w:rPr>
        <w:t xml:space="preserve">4. </w:t>
      </w:r>
      <w:r w:rsidR="00CB153C" w:rsidRPr="002D1B79">
        <w:rPr>
          <w:rFonts w:ascii="Arial" w:hAnsi="Arial" w:cs="Arial"/>
          <w:color w:val="000000" w:themeColor="text1"/>
        </w:rPr>
        <w:t xml:space="preserve">Principal Meteorological Officer </w:t>
      </w:r>
      <w:r w:rsidR="00CB153C" w:rsidRPr="002D1B79">
        <w:rPr>
          <w:rFonts w:ascii="Arial" w:hAnsi="Arial" w:cs="Arial"/>
          <w:bCs/>
          <w:iCs/>
        </w:rPr>
        <w:t xml:space="preserve">– Weather &amp; Climate Services </w:t>
      </w:r>
    </w:p>
    <w:p w14:paraId="1CDBAAEB" w14:textId="77777777" w:rsidR="001C5DB9" w:rsidRPr="002D1B79" w:rsidRDefault="001C5DB9" w:rsidP="002D1B79">
      <w:pPr>
        <w:pStyle w:val="NoSpacing"/>
        <w:rPr>
          <w:rFonts w:ascii="Arial" w:hAnsi="Arial" w:cs="Arial"/>
        </w:rPr>
      </w:pPr>
    </w:p>
    <w:p w14:paraId="1ABC8CD4" w14:textId="77777777" w:rsidR="003514FB" w:rsidRDefault="003514FB" w:rsidP="002D1B79">
      <w:pPr>
        <w:pStyle w:val="NoSpacing"/>
        <w:rPr>
          <w:rFonts w:ascii="Arial" w:hAnsi="Arial" w:cs="Arial"/>
          <w:bCs/>
          <w:iCs/>
        </w:rPr>
      </w:pPr>
      <w:r>
        <w:rPr>
          <w:rFonts w:ascii="Arial" w:hAnsi="Arial" w:cs="Arial"/>
          <w:color w:val="000000" w:themeColor="text1"/>
        </w:rPr>
        <w:t xml:space="preserve">5. </w:t>
      </w:r>
      <w:r w:rsidR="00CB153C" w:rsidRPr="002D1B79">
        <w:rPr>
          <w:rFonts w:ascii="Arial" w:hAnsi="Arial" w:cs="Arial"/>
          <w:color w:val="000000" w:themeColor="text1"/>
        </w:rPr>
        <w:t>Principal Meteorological Officer</w:t>
      </w:r>
      <w:r w:rsidR="00CB153C" w:rsidRPr="002D1B79">
        <w:rPr>
          <w:rFonts w:ascii="Arial" w:hAnsi="Arial" w:cs="Arial"/>
          <w:bCs/>
          <w:iCs/>
        </w:rPr>
        <w:t xml:space="preserve"> – Observations Division</w:t>
      </w:r>
    </w:p>
    <w:p w14:paraId="299A64DD" w14:textId="59FB1EF2" w:rsidR="00B83059" w:rsidRDefault="00CB153C" w:rsidP="002D1B79">
      <w:pPr>
        <w:pStyle w:val="NoSpacing"/>
        <w:rPr>
          <w:rFonts w:ascii="Arial" w:hAnsi="Arial" w:cs="Arial"/>
          <w:bCs/>
          <w:iCs/>
        </w:rPr>
      </w:pPr>
      <w:r w:rsidRPr="002D1B79">
        <w:rPr>
          <w:rFonts w:ascii="Arial" w:hAnsi="Arial" w:cs="Arial"/>
          <w:bCs/>
          <w:iCs/>
        </w:rPr>
        <w:t xml:space="preserve"> </w:t>
      </w:r>
    </w:p>
    <w:p w14:paraId="4D6187E0" w14:textId="51B0FCC2" w:rsidR="00DA2700" w:rsidRDefault="003514FB" w:rsidP="002D1B79">
      <w:pPr>
        <w:pStyle w:val="NoSpacing"/>
        <w:rPr>
          <w:rFonts w:ascii="Arial" w:hAnsi="Arial" w:cs="Arial"/>
          <w:bCs/>
          <w:iCs/>
        </w:rPr>
      </w:pPr>
      <w:r>
        <w:rPr>
          <w:rFonts w:ascii="Arial" w:hAnsi="Arial" w:cs="Arial"/>
          <w:bCs/>
          <w:iCs/>
        </w:rPr>
        <w:t xml:space="preserve">6. </w:t>
      </w:r>
      <w:r w:rsidR="00DA2700">
        <w:rPr>
          <w:rFonts w:ascii="Arial" w:hAnsi="Arial" w:cs="Arial"/>
          <w:bCs/>
          <w:iCs/>
        </w:rPr>
        <w:t>Principal Meteorological Officer –</w:t>
      </w:r>
      <w:r>
        <w:rPr>
          <w:rFonts w:ascii="Arial" w:hAnsi="Arial" w:cs="Arial"/>
          <w:bCs/>
          <w:iCs/>
        </w:rPr>
        <w:t xml:space="preserve"> Communications</w:t>
      </w:r>
    </w:p>
    <w:p w14:paraId="1B856D9F" w14:textId="626D2BF7" w:rsidR="003514FB" w:rsidRPr="002D1B79" w:rsidRDefault="003514FB" w:rsidP="002D1B79">
      <w:pPr>
        <w:pStyle w:val="NoSpacing"/>
        <w:rPr>
          <w:rFonts w:ascii="Arial" w:hAnsi="Arial" w:cs="Arial"/>
          <w:b/>
        </w:rPr>
      </w:pPr>
    </w:p>
    <w:p w14:paraId="110F1529" w14:textId="7436C09A" w:rsidR="00CB153C" w:rsidRDefault="00CB153C" w:rsidP="00A5351C">
      <w:pPr>
        <w:jc w:val="both"/>
        <w:rPr>
          <w:rFonts w:ascii="Arial" w:hAnsi="Arial" w:cs="Arial"/>
          <w:b/>
          <w:color w:val="000000"/>
          <w:sz w:val="22"/>
          <w:szCs w:val="22"/>
          <w:lang w:val="en-IE"/>
        </w:rPr>
      </w:pPr>
    </w:p>
    <w:p w14:paraId="7387D199" w14:textId="77777777" w:rsidR="00CB153C" w:rsidRPr="00792904" w:rsidRDefault="00CB153C" w:rsidP="00A5351C">
      <w:pPr>
        <w:jc w:val="both"/>
        <w:rPr>
          <w:rFonts w:ascii="Arial" w:hAnsi="Arial" w:cs="Arial"/>
          <w:b/>
          <w:color w:val="000000"/>
          <w:sz w:val="22"/>
          <w:szCs w:val="22"/>
          <w:lang w:val="en-IE"/>
        </w:rPr>
      </w:pPr>
    </w:p>
    <w:p w14:paraId="231C3C3E" w14:textId="77777777" w:rsidR="004757FE" w:rsidRPr="00792904" w:rsidRDefault="002A1851" w:rsidP="00A5351C">
      <w:pPr>
        <w:jc w:val="both"/>
        <w:rPr>
          <w:rFonts w:ascii="Arial" w:hAnsi="Arial" w:cs="Arial"/>
          <w:b/>
          <w:color w:val="000000"/>
          <w:sz w:val="22"/>
          <w:szCs w:val="22"/>
          <w:u w:val="single"/>
          <w:lang w:val="en-IE"/>
        </w:rPr>
      </w:pPr>
      <w:r w:rsidRPr="00792904">
        <w:rPr>
          <w:rFonts w:ascii="Arial" w:hAnsi="Arial" w:cs="Arial"/>
          <w:b/>
          <w:color w:val="000000"/>
          <w:sz w:val="22"/>
          <w:szCs w:val="22"/>
          <w:u w:val="single"/>
          <w:lang w:val="en-IE"/>
        </w:rPr>
        <w:t>Principal Duties of t</w:t>
      </w:r>
      <w:r w:rsidR="004757FE" w:rsidRPr="00792904">
        <w:rPr>
          <w:rFonts w:ascii="Arial" w:hAnsi="Arial" w:cs="Arial"/>
          <w:b/>
          <w:color w:val="000000"/>
          <w:sz w:val="22"/>
          <w:szCs w:val="22"/>
          <w:u w:val="single"/>
          <w:lang w:val="en-IE"/>
        </w:rPr>
        <w:t>he Role</w:t>
      </w:r>
    </w:p>
    <w:p w14:paraId="0D3FD4B8" w14:textId="77777777" w:rsidR="007503A3" w:rsidRPr="00792904" w:rsidRDefault="007503A3" w:rsidP="00A5351C">
      <w:pPr>
        <w:jc w:val="both"/>
        <w:rPr>
          <w:rFonts w:ascii="Arial" w:hAnsi="Arial" w:cs="Arial"/>
          <w:b/>
          <w:color w:val="000000"/>
          <w:sz w:val="22"/>
          <w:szCs w:val="22"/>
          <w:u w:val="single"/>
          <w:lang w:val="en-IE"/>
        </w:rPr>
      </w:pPr>
    </w:p>
    <w:p w14:paraId="7B55186B" w14:textId="4CD69C2C" w:rsidR="00033C65" w:rsidRDefault="00F74D7E" w:rsidP="00DF59B8">
      <w:pPr>
        <w:spacing w:after="200" w:line="276" w:lineRule="auto"/>
        <w:jc w:val="both"/>
        <w:rPr>
          <w:rFonts w:ascii="Arial" w:eastAsia="Calibri" w:hAnsi="Arial" w:cs="Arial"/>
          <w:sz w:val="22"/>
          <w:szCs w:val="22"/>
          <w:lang w:val="en-IE"/>
        </w:rPr>
      </w:pPr>
      <w:r w:rsidRPr="001C07E1">
        <w:rPr>
          <w:rFonts w:ascii="Arial" w:eastAsia="Calibri" w:hAnsi="Arial" w:cs="Arial"/>
          <w:sz w:val="22"/>
          <w:szCs w:val="22"/>
          <w:lang w:val="en-IE"/>
        </w:rPr>
        <w:t xml:space="preserve">The Principal Meteorological Officer (PMO) is a key management position </w:t>
      </w:r>
      <w:r w:rsidR="00033C65">
        <w:rPr>
          <w:rFonts w:ascii="Arial" w:eastAsia="Calibri" w:hAnsi="Arial" w:cs="Arial"/>
          <w:sz w:val="22"/>
          <w:szCs w:val="22"/>
          <w:lang w:val="en-IE"/>
        </w:rPr>
        <w:t>with</w:t>
      </w:r>
      <w:r w:rsidRPr="001C07E1">
        <w:rPr>
          <w:rFonts w:ascii="Arial" w:eastAsia="Calibri" w:hAnsi="Arial" w:cs="Arial"/>
          <w:sz w:val="22"/>
          <w:szCs w:val="22"/>
          <w:lang w:val="en-IE"/>
        </w:rPr>
        <w:t>in Met Éireann</w:t>
      </w:r>
      <w:r w:rsidR="00033C65">
        <w:rPr>
          <w:rFonts w:ascii="Arial" w:eastAsia="Calibri" w:hAnsi="Arial" w:cs="Arial"/>
          <w:sz w:val="22"/>
          <w:szCs w:val="22"/>
          <w:lang w:val="en-IE"/>
        </w:rPr>
        <w:t>.</w:t>
      </w:r>
      <w:r w:rsidRPr="001C07E1">
        <w:rPr>
          <w:rFonts w:ascii="Arial" w:eastAsia="Calibri" w:hAnsi="Arial" w:cs="Arial"/>
          <w:sz w:val="22"/>
          <w:szCs w:val="22"/>
          <w:lang w:val="en-IE"/>
        </w:rPr>
        <w:t xml:space="preserve"> </w:t>
      </w:r>
      <w:r w:rsidR="00033C65">
        <w:rPr>
          <w:rFonts w:ascii="Arial" w:hAnsi="Arial" w:cs="Arial"/>
          <w:sz w:val="22"/>
          <w:szCs w:val="22"/>
        </w:rPr>
        <w:t xml:space="preserve">PMOs </w:t>
      </w:r>
      <w:r w:rsidR="00033C65" w:rsidRPr="001C07E1">
        <w:rPr>
          <w:rFonts w:ascii="Arial" w:eastAsia="Calibri" w:hAnsi="Arial" w:cs="Arial"/>
          <w:sz w:val="22"/>
          <w:szCs w:val="22"/>
          <w:lang w:val="en-IE"/>
        </w:rPr>
        <w:t>reporting to a Division Head</w:t>
      </w:r>
      <w:r w:rsidR="00033C65">
        <w:rPr>
          <w:rFonts w:ascii="Arial" w:hAnsi="Arial" w:cs="Arial"/>
          <w:sz w:val="22"/>
          <w:szCs w:val="22"/>
        </w:rPr>
        <w:t xml:space="preserve">, </w:t>
      </w:r>
      <w:r w:rsidR="00033C65" w:rsidRPr="00F37089">
        <w:rPr>
          <w:rFonts w:ascii="Arial" w:hAnsi="Arial" w:cs="Arial"/>
          <w:sz w:val="22"/>
          <w:szCs w:val="22"/>
        </w:rPr>
        <w:t xml:space="preserve">will be required to perform any duties which may be assigned to the officer by the </w:t>
      </w:r>
      <w:r w:rsidR="007E6727">
        <w:rPr>
          <w:rFonts w:ascii="Arial" w:hAnsi="Arial" w:cs="Arial"/>
          <w:sz w:val="22"/>
          <w:szCs w:val="22"/>
        </w:rPr>
        <w:t xml:space="preserve">Director, </w:t>
      </w:r>
      <w:r w:rsidR="00033C65" w:rsidRPr="00F37089">
        <w:rPr>
          <w:rFonts w:ascii="Arial" w:hAnsi="Arial" w:cs="Arial"/>
          <w:sz w:val="22"/>
          <w:szCs w:val="22"/>
        </w:rPr>
        <w:t>as appropriate to the position.</w:t>
      </w:r>
      <w:r w:rsidRPr="001C07E1">
        <w:rPr>
          <w:rFonts w:ascii="Arial" w:eastAsia="Calibri" w:hAnsi="Arial" w:cs="Arial"/>
          <w:sz w:val="22"/>
          <w:szCs w:val="22"/>
          <w:lang w:val="en-IE"/>
        </w:rPr>
        <w:t xml:space="preserve"> </w:t>
      </w:r>
    </w:p>
    <w:p w14:paraId="253DC09F" w14:textId="32DC5D95" w:rsidR="00033C65" w:rsidRPr="00571EE2" w:rsidRDefault="00033C65" w:rsidP="00DF59B8">
      <w:pPr>
        <w:spacing w:after="200" w:line="276" w:lineRule="auto"/>
        <w:contextualSpacing/>
        <w:jc w:val="both"/>
        <w:rPr>
          <w:rFonts w:ascii="Arial" w:eastAsia="Calibri" w:hAnsi="Arial" w:cs="Arial"/>
          <w:sz w:val="22"/>
          <w:szCs w:val="22"/>
          <w:lang w:val="en-IE"/>
        </w:rPr>
      </w:pPr>
      <w:r>
        <w:rPr>
          <w:rFonts w:ascii="Arial" w:eastAsia="Calibri" w:hAnsi="Arial" w:cs="Arial"/>
          <w:sz w:val="22"/>
          <w:szCs w:val="22"/>
          <w:lang w:val="en-IE"/>
        </w:rPr>
        <w:lastRenderedPageBreak/>
        <w:t xml:space="preserve">The </w:t>
      </w:r>
      <w:r w:rsidRPr="001C07E1">
        <w:rPr>
          <w:rFonts w:ascii="Arial" w:eastAsia="Calibri" w:hAnsi="Arial" w:cs="Arial"/>
          <w:sz w:val="22"/>
          <w:szCs w:val="22"/>
          <w:lang w:val="en-IE"/>
        </w:rPr>
        <w:t xml:space="preserve">specific tasks, objectives and responsibilities </w:t>
      </w:r>
      <w:r>
        <w:rPr>
          <w:rFonts w:ascii="Arial" w:eastAsia="Calibri" w:hAnsi="Arial" w:cs="Arial"/>
          <w:sz w:val="22"/>
          <w:szCs w:val="22"/>
          <w:lang w:val="en-IE"/>
        </w:rPr>
        <w:t xml:space="preserve">of the PMO </w:t>
      </w:r>
      <w:r w:rsidRPr="001C07E1">
        <w:rPr>
          <w:rFonts w:ascii="Arial" w:eastAsia="Calibri" w:hAnsi="Arial" w:cs="Arial"/>
          <w:sz w:val="22"/>
          <w:szCs w:val="22"/>
          <w:lang w:val="en-IE"/>
        </w:rPr>
        <w:t>will depend on the business area to which they are assigned. The specific duties of the individual posts being advertised as part of t</w:t>
      </w:r>
      <w:r>
        <w:rPr>
          <w:rFonts w:ascii="Arial" w:eastAsia="Calibri" w:hAnsi="Arial" w:cs="Arial"/>
          <w:sz w:val="22"/>
          <w:szCs w:val="22"/>
          <w:lang w:val="en-IE"/>
        </w:rPr>
        <w:t xml:space="preserve">his competition are outlined </w:t>
      </w:r>
      <w:r w:rsidRPr="00874640">
        <w:rPr>
          <w:rFonts w:ascii="Arial" w:eastAsia="Calibri" w:hAnsi="Arial" w:cs="Arial"/>
          <w:sz w:val="22"/>
          <w:szCs w:val="22"/>
          <w:lang w:val="en-IE"/>
        </w:rPr>
        <w:t xml:space="preserve">on </w:t>
      </w:r>
      <w:r w:rsidRPr="00571EE2">
        <w:rPr>
          <w:rFonts w:ascii="Arial" w:eastAsia="Calibri" w:hAnsi="Arial" w:cs="Arial"/>
          <w:sz w:val="22"/>
          <w:szCs w:val="22"/>
          <w:lang w:val="en-IE"/>
        </w:rPr>
        <w:t xml:space="preserve">pages </w:t>
      </w:r>
      <w:r w:rsidR="001C5DB9" w:rsidRPr="00571EE2">
        <w:rPr>
          <w:rFonts w:ascii="Arial" w:eastAsia="Calibri" w:hAnsi="Arial" w:cs="Arial"/>
          <w:sz w:val="22"/>
          <w:szCs w:val="22"/>
          <w:lang w:val="en-IE"/>
        </w:rPr>
        <w:t>6</w:t>
      </w:r>
      <w:r w:rsidR="00874640" w:rsidRPr="00571EE2">
        <w:rPr>
          <w:rFonts w:ascii="Arial" w:eastAsia="Calibri" w:hAnsi="Arial" w:cs="Arial"/>
          <w:sz w:val="22"/>
          <w:szCs w:val="22"/>
          <w:lang w:val="en-IE"/>
        </w:rPr>
        <w:t xml:space="preserve"> to 1</w:t>
      </w:r>
      <w:r w:rsidR="00A345C3" w:rsidRPr="00571EE2">
        <w:rPr>
          <w:rFonts w:ascii="Arial" w:eastAsia="Calibri" w:hAnsi="Arial" w:cs="Arial"/>
          <w:sz w:val="22"/>
          <w:szCs w:val="22"/>
          <w:lang w:val="en-IE"/>
        </w:rPr>
        <w:t>6</w:t>
      </w:r>
    </w:p>
    <w:p w14:paraId="74D8810A" w14:textId="77777777" w:rsidR="00083C1A" w:rsidRDefault="00083C1A" w:rsidP="00F12F31">
      <w:pPr>
        <w:spacing w:line="300" w:lineRule="exact"/>
        <w:rPr>
          <w:rFonts w:ascii="Arial" w:hAnsi="Arial" w:cs="Arial"/>
          <w:sz w:val="22"/>
          <w:szCs w:val="22"/>
          <w:lang w:val="en-IE"/>
        </w:rPr>
      </w:pPr>
    </w:p>
    <w:p w14:paraId="153142DC" w14:textId="77777777" w:rsidR="00F12F31" w:rsidRPr="00BF3040" w:rsidRDefault="00F12F31" w:rsidP="00F12F31">
      <w:pPr>
        <w:spacing w:line="300" w:lineRule="exact"/>
        <w:rPr>
          <w:rFonts w:ascii="Arial" w:hAnsi="Arial" w:cs="Arial"/>
          <w:sz w:val="22"/>
          <w:szCs w:val="22"/>
        </w:rPr>
      </w:pPr>
    </w:p>
    <w:p w14:paraId="386E16B9" w14:textId="20AE0755" w:rsidR="003D7B61" w:rsidRPr="00792904" w:rsidRDefault="00857188" w:rsidP="00857188">
      <w:pPr>
        <w:rPr>
          <w:rFonts w:ascii="Arial" w:hAnsi="Arial" w:cs="Arial"/>
          <w:b/>
          <w:sz w:val="22"/>
          <w:szCs w:val="22"/>
          <w:u w:val="single"/>
          <w:lang w:val="en-IE"/>
        </w:rPr>
      </w:pPr>
      <w:r w:rsidRPr="00792904">
        <w:rPr>
          <w:rFonts w:ascii="Arial" w:hAnsi="Arial" w:cs="Arial"/>
          <w:b/>
          <w:sz w:val="22"/>
          <w:szCs w:val="22"/>
          <w:u w:val="single"/>
        </w:rPr>
        <w:t>Location</w:t>
      </w:r>
    </w:p>
    <w:p w14:paraId="058F7CC9" w14:textId="77777777" w:rsidR="00A20985" w:rsidRDefault="00A20985" w:rsidP="00DF59B8">
      <w:pPr>
        <w:rPr>
          <w:rFonts w:ascii="Arial" w:hAnsi="Arial" w:cs="Arial"/>
          <w:b/>
          <w:color w:val="000000"/>
          <w:sz w:val="22"/>
          <w:szCs w:val="22"/>
          <w:u w:val="single"/>
          <w:lang w:val="en-IE"/>
        </w:rPr>
      </w:pPr>
    </w:p>
    <w:p w14:paraId="72E92491" w14:textId="1AFC933C" w:rsidR="00857188" w:rsidRDefault="00957DCD" w:rsidP="00DF59B8">
      <w:pPr>
        <w:jc w:val="both"/>
        <w:rPr>
          <w:rFonts w:ascii="Arial" w:eastAsia="Calibri" w:hAnsi="Arial" w:cs="Arial"/>
          <w:sz w:val="22"/>
          <w:szCs w:val="22"/>
          <w:lang w:val="en-IE"/>
        </w:rPr>
      </w:pPr>
      <w:r>
        <w:rPr>
          <w:rFonts w:ascii="Arial" w:hAnsi="Arial" w:cs="Arial"/>
          <w:sz w:val="22"/>
          <w:szCs w:val="22"/>
        </w:rPr>
        <w:t>Principal Meteorological Officers</w:t>
      </w:r>
      <w:r w:rsidR="00B83059" w:rsidRPr="004E7418">
        <w:rPr>
          <w:rFonts w:ascii="Arial" w:hAnsi="Arial" w:cs="Arial"/>
          <w:sz w:val="22"/>
          <w:szCs w:val="22"/>
        </w:rPr>
        <w:t xml:space="preserve"> may be required to work </w:t>
      </w:r>
      <w:r w:rsidR="00033C65" w:rsidRPr="001C07E1">
        <w:rPr>
          <w:rFonts w:ascii="Arial" w:eastAsia="Calibri" w:hAnsi="Arial" w:cs="Arial"/>
          <w:sz w:val="22"/>
          <w:szCs w:val="22"/>
          <w:lang w:val="en-IE"/>
        </w:rPr>
        <w:t xml:space="preserve">at any Met Éireann location, as required by the Director. </w:t>
      </w:r>
    </w:p>
    <w:p w14:paraId="42BF1DDB" w14:textId="79997150" w:rsidR="003D7B61" w:rsidRDefault="003D7B61" w:rsidP="00DF59B8">
      <w:pPr>
        <w:jc w:val="both"/>
        <w:rPr>
          <w:rFonts w:ascii="Arial" w:eastAsia="Calibri" w:hAnsi="Arial" w:cs="Arial"/>
          <w:sz w:val="22"/>
          <w:szCs w:val="22"/>
          <w:lang w:val="en-IE"/>
        </w:rPr>
      </w:pPr>
    </w:p>
    <w:p w14:paraId="3FBC77C0" w14:textId="057C4176" w:rsidR="00083C1A" w:rsidRDefault="00083C1A" w:rsidP="00DF59B8">
      <w:pPr>
        <w:jc w:val="both"/>
        <w:rPr>
          <w:rFonts w:ascii="Arial" w:eastAsia="Calibri" w:hAnsi="Arial" w:cs="Arial"/>
          <w:sz w:val="22"/>
          <w:szCs w:val="22"/>
          <w:lang w:val="en-IE"/>
        </w:rPr>
      </w:pPr>
    </w:p>
    <w:p w14:paraId="7183DD7C" w14:textId="77777777" w:rsidR="003D7B61" w:rsidRPr="00BF3040" w:rsidRDefault="003D7B61" w:rsidP="003D7B61">
      <w:pPr>
        <w:jc w:val="both"/>
        <w:rPr>
          <w:rFonts w:ascii="Arial" w:hAnsi="Arial" w:cs="Arial"/>
          <w:b/>
          <w:color w:val="000000"/>
          <w:sz w:val="22"/>
          <w:szCs w:val="22"/>
          <w:u w:val="single"/>
          <w:lang w:val="en-IE"/>
        </w:rPr>
      </w:pPr>
      <w:r w:rsidRPr="00BF3040">
        <w:rPr>
          <w:rFonts w:ascii="Arial" w:hAnsi="Arial" w:cs="Arial"/>
          <w:b/>
          <w:color w:val="000000"/>
          <w:sz w:val="22"/>
          <w:szCs w:val="22"/>
          <w:u w:val="single"/>
          <w:lang w:val="en-IE"/>
        </w:rPr>
        <w:t>Working Environment</w:t>
      </w:r>
    </w:p>
    <w:p w14:paraId="28631FDA" w14:textId="77777777" w:rsidR="00857188" w:rsidRDefault="00857188" w:rsidP="00DF59B8">
      <w:pPr>
        <w:jc w:val="both"/>
        <w:rPr>
          <w:rFonts w:ascii="Arial" w:eastAsia="Calibri" w:hAnsi="Arial" w:cs="Arial"/>
          <w:sz w:val="22"/>
          <w:szCs w:val="22"/>
          <w:lang w:val="en-IE"/>
        </w:rPr>
      </w:pPr>
    </w:p>
    <w:p w14:paraId="7CD771B2" w14:textId="0C81AD84" w:rsidR="00957DCD" w:rsidRPr="00DF59B8" w:rsidRDefault="00033C65" w:rsidP="00DF59B8">
      <w:pPr>
        <w:jc w:val="both"/>
        <w:rPr>
          <w:rFonts w:ascii="Arial" w:eastAsia="Calibri" w:hAnsi="Arial" w:cs="Arial"/>
          <w:b/>
          <w:sz w:val="22"/>
          <w:szCs w:val="22"/>
          <w:lang w:val="en-IE"/>
        </w:rPr>
      </w:pPr>
      <w:r w:rsidRPr="001C07E1">
        <w:rPr>
          <w:rFonts w:ascii="Arial" w:eastAsia="Calibri" w:hAnsi="Arial" w:cs="Arial"/>
          <w:sz w:val="22"/>
          <w:szCs w:val="22"/>
          <w:lang w:val="en-IE"/>
        </w:rPr>
        <w:t xml:space="preserve">Met </w:t>
      </w:r>
      <w:proofErr w:type="spellStart"/>
      <w:r w:rsidRPr="001C07E1">
        <w:rPr>
          <w:rFonts w:ascii="Arial" w:eastAsia="Calibri" w:hAnsi="Arial" w:cs="Arial"/>
          <w:sz w:val="22"/>
          <w:szCs w:val="22"/>
          <w:lang w:val="en-IE"/>
        </w:rPr>
        <w:t>Éireann’s</w:t>
      </w:r>
      <w:proofErr w:type="spellEnd"/>
      <w:r w:rsidRPr="001C07E1">
        <w:rPr>
          <w:rFonts w:ascii="Arial" w:eastAsia="Calibri" w:hAnsi="Arial" w:cs="Arial"/>
          <w:sz w:val="22"/>
          <w:szCs w:val="22"/>
          <w:lang w:val="en-IE"/>
        </w:rPr>
        <w:t xml:space="preserve"> business environment is </w:t>
      </w:r>
      <w:r w:rsidR="003D7B61">
        <w:rPr>
          <w:rFonts w:ascii="Arial" w:eastAsia="Calibri" w:hAnsi="Arial" w:cs="Arial"/>
          <w:sz w:val="22"/>
          <w:szCs w:val="22"/>
          <w:lang w:val="en-IE"/>
        </w:rPr>
        <w:t xml:space="preserve">a </w:t>
      </w:r>
      <w:r w:rsidR="007E6727">
        <w:rPr>
          <w:rFonts w:ascii="Arial" w:eastAsia="Calibri" w:hAnsi="Arial" w:cs="Arial"/>
          <w:sz w:val="22"/>
          <w:szCs w:val="22"/>
          <w:lang w:val="en-IE"/>
        </w:rPr>
        <w:t xml:space="preserve">continually </w:t>
      </w:r>
      <w:r w:rsidR="003D7B61">
        <w:rPr>
          <w:rFonts w:ascii="Arial" w:eastAsia="Calibri" w:hAnsi="Arial" w:cs="Arial"/>
          <w:sz w:val="22"/>
          <w:szCs w:val="22"/>
          <w:lang w:val="en-IE"/>
        </w:rPr>
        <w:t xml:space="preserve">evolving framework </w:t>
      </w:r>
      <w:r w:rsidRPr="001C07E1">
        <w:rPr>
          <w:rFonts w:ascii="Arial" w:eastAsia="Calibri" w:hAnsi="Arial" w:cs="Arial"/>
          <w:sz w:val="22"/>
          <w:szCs w:val="22"/>
          <w:lang w:val="en-IE"/>
        </w:rPr>
        <w:t>and requires on-going adaptati</w:t>
      </w:r>
      <w:r w:rsidR="007E6727">
        <w:rPr>
          <w:rFonts w:ascii="Arial" w:eastAsia="Calibri" w:hAnsi="Arial" w:cs="Arial"/>
          <w:sz w:val="22"/>
          <w:szCs w:val="22"/>
          <w:lang w:val="en-IE"/>
        </w:rPr>
        <w:t>on of organisational structures and</w:t>
      </w:r>
      <w:r w:rsidRPr="001C07E1">
        <w:rPr>
          <w:rFonts w:ascii="Arial" w:eastAsia="Calibri" w:hAnsi="Arial" w:cs="Arial"/>
          <w:sz w:val="22"/>
          <w:szCs w:val="22"/>
          <w:lang w:val="en-IE"/>
        </w:rPr>
        <w:t xml:space="preserve"> m</w:t>
      </w:r>
      <w:r w:rsidR="007E6727">
        <w:rPr>
          <w:rFonts w:ascii="Arial" w:eastAsia="Calibri" w:hAnsi="Arial" w:cs="Arial"/>
          <w:sz w:val="22"/>
          <w:szCs w:val="22"/>
          <w:lang w:val="en-IE"/>
        </w:rPr>
        <w:t xml:space="preserve">anagement responsibilities </w:t>
      </w:r>
      <w:r w:rsidRPr="001C07E1">
        <w:rPr>
          <w:rFonts w:ascii="Arial" w:eastAsia="Calibri" w:hAnsi="Arial" w:cs="Arial"/>
          <w:sz w:val="22"/>
          <w:szCs w:val="22"/>
          <w:lang w:val="en-IE"/>
        </w:rPr>
        <w:t xml:space="preserve">to meet new challenges. All </w:t>
      </w:r>
      <w:r>
        <w:rPr>
          <w:rFonts w:ascii="Arial" w:eastAsia="Calibri" w:hAnsi="Arial" w:cs="Arial"/>
          <w:sz w:val="22"/>
          <w:szCs w:val="22"/>
          <w:lang w:val="en-IE"/>
        </w:rPr>
        <w:t>PMOs</w:t>
      </w:r>
      <w:r w:rsidRPr="001C07E1">
        <w:rPr>
          <w:rFonts w:ascii="Arial" w:eastAsia="Calibri" w:hAnsi="Arial" w:cs="Arial"/>
          <w:sz w:val="22"/>
          <w:szCs w:val="22"/>
          <w:lang w:val="en-IE"/>
        </w:rPr>
        <w:t xml:space="preserve"> may be required to take on new tasks or manage different functional areas in response to changing business needs. </w:t>
      </w:r>
    </w:p>
    <w:p w14:paraId="028C91C3" w14:textId="1796A1B0" w:rsidR="00083C1A" w:rsidRDefault="00957DCD" w:rsidP="00DF59B8">
      <w:pPr>
        <w:suppressAutoHyphens w:val="0"/>
        <w:spacing w:after="200" w:line="276" w:lineRule="auto"/>
        <w:jc w:val="both"/>
        <w:rPr>
          <w:rFonts w:ascii="Arial" w:hAnsi="Arial" w:cs="Arial"/>
          <w:b/>
          <w:sz w:val="22"/>
          <w:szCs w:val="22"/>
          <w:u w:val="single"/>
        </w:rPr>
      </w:pPr>
      <w:r>
        <w:rPr>
          <w:rFonts w:ascii="Arial" w:hAnsi="Arial" w:cs="Arial"/>
          <w:sz w:val="22"/>
          <w:szCs w:val="22"/>
        </w:rPr>
        <w:t xml:space="preserve">PMOs </w:t>
      </w:r>
      <w:r w:rsidR="00B83059" w:rsidRPr="004E7418">
        <w:rPr>
          <w:rFonts w:ascii="Arial" w:hAnsi="Arial" w:cs="Arial"/>
          <w:sz w:val="22"/>
          <w:szCs w:val="22"/>
        </w:rPr>
        <w:t xml:space="preserve">must be able and willing to adapt to new methods and procedures </w:t>
      </w:r>
      <w:r w:rsidR="007E6727">
        <w:rPr>
          <w:rFonts w:ascii="Arial" w:hAnsi="Arial" w:cs="Arial"/>
          <w:sz w:val="22"/>
          <w:szCs w:val="22"/>
        </w:rPr>
        <w:t xml:space="preserve">and </w:t>
      </w:r>
      <w:r w:rsidR="00033C65">
        <w:rPr>
          <w:rFonts w:ascii="Arial" w:hAnsi="Arial" w:cs="Arial"/>
          <w:sz w:val="22"/>
          <w:szCs w:val="22"/>
        </w:rPr>
        <w:t xml:space="preserve">to </w:t>
      </w:r>
      <w:r w:rsidR="00033C65">
        <w:rPr>
          <w:rFonts w:ascii="Arial" w:eastAsia="Calibri" w:hAnsi="Arial" w:cs="Arial"/>
          <w:sz w:val="22"/>
          <w:szCs w:val="22"/>
          <w:lang w:val="en-IE"/>
        </w:rPr>
        <w:t xml:space="preserve">implement </w:t>
      </w:r>
      <w:r w:rsidR="00033C65" w:rsidRPr="001C07E1">
        <w:rPr>
          <w:rFonts w:ascii="Arial" w:eastAsia="Calibri" w:hAnsi="Arial" w:cs="Arial"/>
          <w:sz w:val="22"/>
          <w:szCs w:val="22"/>
          <w:lang w:val="en-IE"/>
        </w:rPr>
        <w:t>organisational change and new working practices</w:t>
      </w:r>
      <w:r w:rsidR="00033C65">
        <w:rPr>
          <w:rFonts w:ascii="Arial" w:eastAsia="Calibri" w:hAnsi="Arial" w:cs="Arial"/>
          <w:sz w:val="22"/>
          <w:szCs w:val="22"/>
          <w:lang w:val="en-IE"/>
        </w:rPr>
        <w:t>.</w:t>
      </w:r>
    </w:p>
    <w:p w14:paraId="36668A7A" w14:textId="77777777" w:rsidR="003D7B61" w:rsidRDefault="003D7B61" w:rsidP="00B83059">
      <w:pPr>
        <w:suppressAutoHyphens w:val="0"/>
        <w:spacing w:after="200" w:line="276" w:lineRule="auto"/>
        <w:jc w:val="both"/>
        <w:rPr>
          <w:rFonts w:ascii="Arial" w:hAnsi="Arial" w:cs="Arial"/>
          <w:sz w:val="22"/>
          <w:szCs w:val="22"/>
        </w:rPr>
      </w:pPr>
    </w:p>
    <w:p w14:paraId="5BFC6BB8" w14:textId="77777777" w:rsidR="00301DAA" w:rsidRPr="00792904" w:rsidRDefault="00301DAA" w:rsidP="00DF59B8">
      <w:pPr>
        <w:suppressAutoHyphens w:val="0"/>
        <w:spacing w:after="200" w:line="276" w:lineRule="auto"/>
        <w:jc w:val="both"/>
        <w:rPr>
          <w:rFonts w:ascii="Arial" w:hAnsi="Arial" w:cs="Arial"/>
          <w:b/>
          <w:sz w:val="22"/>
          <w:szCs w:val="22"/>
          <w:u w:val="single"/>
        </w:rPr>
      </w:pPr>
      <w:r w:rsidRPr="00792904">
        <w:rPr>
          <w:rFonts w:ascii="Arial" w:hAnsi="Arial" w:cs="Arial"/>
          <w:b/>
          <w:sz w:val="22"/>
          <w:szCs w:val="22"/>
          <w:u w:val="single"/>
        </w:rPr>
        <w:t>Training</w:t>
      </w:r>
    </w:p>
    <w:p w14:paraId="181DE0F2" w14:textId="77777777" w:rsidR="00F375DB" w:rsidRPr="001C07E1" w:rsidRDefault="00F375DB" w:rsidP="00DF59B8">
      <w:pPr>
        <w:spacing w:line="276" w:lineRule="auto"/>
        <w:rPr>
          <w:rFonts w:ascii="Arial" w:eastAsia="Calibri" w:hAnsi="Arial" w:cs="Arial"/>
          <w:b/>
          <w:bCs/>
          <w:sz w:val="22"/>
          <w:szCs w:val="22"/>
          <w:lang w:val="en-IE"/>
        </w:rPr>
      </w:pPr>
      <w:r w:rsidRPr="001C07E1">
        <w:rPr>
          <w:rFonts w:ascii="Arial" w:eastAsia="Calibri" w:hAnsi="Arial" w:cs="Arial"/>
          <w:sz w:val="22"/>
          <w:szCs w:val="22"/>
          <w:lang w:val="en-IE"/>
        </w:rPr>
        <w:t>It is essential that the successful candidate is committed to ongoing learning so as to keep up to date with developments in relevant systems and areas. Ongoing personal development in areas such as project and people management skills will also be encouraged. Attendance at appropriate training courses will be facilitated.</w:t>
      </w:r>
    </w:p>
    <w:p w14:paraId="2DB6C4FD" w14:textId="77777777" w:rsidR="00F375DB" w:rsidRDefault="00F375DB" w:rsidP="00B83059">
      <w:pPr>
        <w:spacing w:line="276" w:lineRule="auto"/>
        <w:jc w:val="both"/>
        <w:rPr>
          <w:rFonts w:ascii="Arial" w:hAnsi="Arial" w:cs="Arial"/>
          <w:sz w:val="22"/>
          <w:szCs w:val="22"/>
        </w:rPr>
      </w:pPr>
    </w:p>
    <w:p w14:paraId="585746C2" w14:textId="508804D9" w:rsidR="005A4B27" w:rsidRDefault="005A4B27" w:rsidP="00301DAA">
      <w:pPr>
        <w:rPr>
          <w:rFonts w:ascii="Arial" w:hAnsi="Arial" w:cs="Arial"/>
          <w:sz w:val="22"/>
          <w:szCs w:val="22"/>
        </w:rPr>
      </w:pPr>
    </w:p>
    <w:p w14:paraId="6E2D9CE0" w14:textId="12B2F511" w:rsidR="00495408" w:rsidRPr="006E5DEF" w:rsidRDefault="00495408" w:rsidP="009C5A95">
      <w:pPr>
        <w:suppressAutoHyphens w:val="0"/>
        <w:autoSpaceDE w:val="0"/>
        <w:autoSpaceDN w:val="0"/>
        <w:adjustRightInd w:val="0"/>
        <w:rPr>
          <w:rFonts w:ascii="Arial" w:eastAsiaTheme="minorHAnsi" w:hAnsi="Arial" w:cs="Arial"/>
          <w:b/>
          <w:color w:val="000000"/>
          <w:sz w:val="22"/>
          <w:szCs w:val="22"/>
          <w:u w:val="single"/>
          <w:lang w:val="en-IE" w:eastAsia="en-US"/>
        </w:rPr>
      </w:pPr>
      <w:r w:rsidRPr="006E5DEF">
        <w:rPr>
          <w:rFonts w:ascii="Arial" w:eastAsiaTheme="minorHAnsi" w:hAnsi="Arial" w:cs="Arial"/>
          <w:b/>
          <w:color w:val="000000"/>
          <w:sz w:val="22"/>
          <w:szCs w:val="22"/>
          <w:u w:val="single"/>
          <w:lang w:val="en-IE" w:eastAsia="en-US"/>
        </w:rPr>
        <w:t>Qualifications</w:t>
      </w:r>
    </w:p>
    <w:p w14:paraId="2E324830" w14:textId="77777777" w:rsidR="00495408" w:rsidRDefault="00495408" w:rsidP="009C5A95">
      <w:pPr>
        <w:suppressAutoHyphens w:val="0"/>
        <w:autoSpaceDE w:val="0"/>
        <w:autoSpaceDN w:val="0"/>
        <w:adjustRightInd w:val="0"/>
        <w:rPr>
          <w:rFonts w:ascii="Arial" w:eastAsiaTheme="minorHAnsi" w:hAnsi="Arial" w:cs="Arial"/>
          <w:color w:val="000000"/>
          <w:sz w:val="22"/>
          <w:szCs w:val="22"/>
          <w:lang w:val="en-IE" w:eastAsia="en-US"/>
        </w:rPr>
      </w:pPr>
    </w:p>
    <w:p w14:paraId="3BAE70DF" w14:textId="77777777" w:rsidR="001D785F" w:rsidRDefault="001D785F" w:rsidP="001D785F">
      <w:pPr>
        <w:autoSpaceDE w:val="0"/>
        <w:autoSpaceDN w:val="0"/>
        <w:adjustRightInd w:val="0"/>
        <w:rPr>
          <w:rFonts w:ascii="Arial" w:hAnsi="Arial" w:cs="Arial"/>
          <w:color w:val="000000"/>
          <w:sz w:val="22"/>
          <w:szCs w:val="22"/>
        </w:rPr>
      </w:pPr>
      <w:r w:rsidRPr="00F078A4">
        <w:rPr>
          <w:rFonts w:ascii="Arial" w:hAnsi="Arial" w:cs="Arial"/>
          <w:color w:val="000000"/>
          <w:sz w:val="22"/>
          <w:szCs w:val="22"/>
        </w:rPr>
        <w:t>Each candidate must have, on or before the closing date;</w:t>
      </w:r>
    </w:p>
    <w:p w14:paraId="3A281063" w14:textId="2DB60A1B" w:rsidR="001D785F" w:rsidRPr="00F078A4" w:rsidRDefault="001D785F" w:rsidP="001D785F">
      <w:pPr>
        <w:autoSpaceDE w:val="0"/>
        <w:autoSpaceDN w:val="0"/>
        <w:adjustRightInd w:val="0"/>
        <w:rPr>
          <w:rFonts w:ascii="Arial" w:hAnsi="Arial" w:cs="Arial"/>
          <w:color w:val="000000"/>
          <w:sz w:val="22"/>
          <w:szCs w:val="22"/>
        </w:rPr>
      </w:pPr>
      <w:r w:rsidRPr="00F078A4">
        <w:rPr>
          <w:rFonts w:ascii="Arial" w:hAnsi="Arial" w:cs="Arial"/>
          <w:color w:val="000000"/>
          <w:sz w:val="22"/>
          <w:szCs w:val="22"/>
        </w:rPr>
        <w:t xml:space="preserve"> </w:t>
      </w:r>
    </w:p>
    <w:p w14:paraId="1D65F20F" w14:textId="2FCD22F5" w:rsidR="001D785F" w:rsidRPr="00DF59B8" w:rsidRDefault="001D785F" w:rsidP="00DF59B8">
      <w:pPr>
        <w:spacing w:after="200" w:line="276" w:lineRule="auto"/>
        <w:rPr>
          <w:rFonts w:ascii="Arial" w:eastAsia="Calibri" w:hAnsi="Arial" w:cs="Arial"/>
          <w:b/>
          <w:sz w:val="22"/>
          <w:szCs w:val="22"/>
          <w:lang w:val="en-IE"/>
        </w:rPr>
      </w:pPr>
      <w:r w:rsidRPr="00F078A4">
        <w:rPr>
          <w:rFonts w:ascii="Arial" w:hAnsi="Arial" w:cs="Arial"/>
          <w:color w:val="000000"/>
          <w:sz w:val="22"/>
          <w:szCs w:val="22"/>
        </w:rPr>
        <w:t xml:space="preserve">A minimum of </w:t>
      </w:r>
      <w:r>
        <w:rPr>
          <w:rFonts w:ascii="Arial" w:eastAsia="Calibri" w:hAnsi="Arial" w:cs="Arial"/>
          <w:sz w:val="22"/>
          <w:szCs w:val="22"/>
          <w:lang w:val="en-IE"/>
        </w:rPr>
        <w:t>NFQ L</w:t>
      </w:r>
      <w:r w:rsidRPr="001C07E1">
        <w:rPr>
          <w:rFonts w:ascii="Arial" w:eastAsia="Calibri" w:hAnsi="Arial" w:cs="Arial"/>
          <w:sz w:val="22"/>
          <w:szCs w:val="22"/>
          <w:lang w:val="en-IE"/>
        </w:rPr>
        <w:t xml:space="preserve">evel 7 </w:t>
      </w:r>
      <w:r>
        <w:rPr>
          <w:rFonts w:ascii="Arial" w:eastAsia="Calibri" w:hAnsi="Arial" w:cs="Arial"/>
          <w:sz w:val="22"/>
          <w:szCs w:val="22"/>
          <w:lang w:val="en-IE"/>
        </w:rPr>
        <w:t xml:space="preserve">qualification </w:t>
      </w:r>
      <w:r w:rsidRPr="001C07E1">
        <w:rPr>
          <w:rFonts w:ascii="Arial" w:eastAsia="Calibri" w:hAnsi="Arial" w:cs="Arial"/>
          <w:sz w:val="22"/>
          <w:szCs w:val="22"/>
          <w:lang w:val="en-IE"/>
        </w:rPr>
        <w:t xml:space="preserve">(i.e. an </w:t>
      </w:r>
      <w:r w:rsidRPr="001C07E1">
        <w:rPr>
          <w:rFonts w:ascii="Arial" w:eastAsia="Calibri" w:hAnsi="Arial" w:cs="Arial"/>
          <w:sz w:val="22"/>
          <w:szCs w:val="22"/>
        </w:rPr>
        <w:t xml:space="preserve">Ordinary Bachelor’s Degree) </w:t>
      </w:r>
      <w:r>
        <w:rPr>
          <w:rFonts w:ascii="Arial" w:eastAsia="Calibri" w:hAnsi="Arial" w:cs="Arial"/>
          <w:sz w:val="22"/>
          <w:szCs w:val="22"/>
        </w:rPr>
        <w:t xml:space="preserve">and at least 3 years’ experience </w:t>
      </w:r>
      <w:r w:rsidRPr="001C07E1">
        <w:rPr>
          <w:rFonts w:ascii="Arial" w:eastAsia="Calibri" w:hAnsi="Arial" w:cs="Arial"/>
          <w:sz w:val="22"/>
          <w:szCs w:val="22"/>
          <w:lang w:val="en-IE"/>
        </w:rPr>
        <w:t>in one or more of the following:</w:t>
      </w:r>
    </w:p>
    <w:p w14:paraId="5112D9BB" w14:textId="1DECF4EF" w:rsidR="00857188" w:rsidRPr="00DF59B8" w:rsidRDefault="001D785F" w:rsidP="00DF59B8">
      <w:pPr>
        <w:pStyle w:val="ListParagraph"/>
        <w:numPr>
          <w:ilvl w:val="0"/>
          <w:numId w:val="52"/>
        </w:numPr>
        <w:suppressAutoHyphens w:val="0"/>
        <w:spacing w:after="200" w:line="276" w:lineRule="auto"/>
        <w:rPr>
          <w:rFonts w:ascii="Arial" w:hAnsi="Arial" w:cs="Arial"/>
          <w:sz w:val="22"/>
          <w:szCs w:val="22"/>
          <w:lang w:val="en-IE"/>
        </w:rPr>
      </w:pPr>
      <w:r w:rsidRPr="00083C1A">
        <w:rPr>
          <w:rFonts w:ascii="Arial" w:hAnsi="Arial" w:cs="Arial"/>
          <w:sz w:val="22"/>
          <w:szCs w:val="22"/>
        </w:rPr>
        <w:t xml:space="preserve">Computer Science or Information Systems or equivalent; </w:t>
      </w:r>
    </w:p>
    <w:p w14:paraId="4931274F" w14:textId="77777777" w:rsidR="00857188" w:rsidRPr="00DF59B8" w:rsidRDefault="00857188" w:rsidP="00DF59B8">
      <w:pPr>
        <w:pStyle w:val="ListParagraph"/>
        <w:suppressAutoHyphens w:val="0"/>
        <w:spacing w:after="200" w:line="276" w:lineRule="auto"/>
        <w:rPr>
          <w:rFonts w:ascii="Arial" w:hAnsi="Arial" w:cs="Arial"/>
          <w:sz w:val="22"/>
          <w:szCs w:val="22"/>
          <w:lang w:val="en-IE"/>
        </w:rPr>
      </w:pPr>
    </w:p>
    <w:p w14:paraId="676E103F" w14:textId="77777777" w:rsidR="00857188" w:rsidRPr="00DF59B8" w:rsidRDefault="001D785F" w:rsidP="00DF59B8">
      <w:pPr>
        <w:pStyle w:val="ListParagraph"/>
        <w:numPr>
          <w:ilvl w:val="0"/>
          <w:numId w:val="52"/>
        </w:numPr>
        <w:suppressAutoHyphens w:val="0"/>
        <w:spacing w:after="200" w:line="276" w:lineRule="auto"/>
        <w:rPr>
          <w:rFonts w:ascii="Arial" w:hAnsi="Arial" w:cs="Arial"/>
          <w:sz w:val="22"/>
          <w:szCs w:val="22"/>
          <w:lang w:val="en-IE"/>
        </w:rPr>
      </w:pPr>
      <w:r w:rsidRPr="00DF59B8">
        <w:rPr>
          <w:rFonts w:ascii="Arial" w:hAnsi="Arial" w:cs="Arial"/>
          <w:sz w:val="22"/>
          <w:szCs w:val="22"/>
        </w:rPr>
        <w:t>Scientific discipline e.g. Meteorology, Hydrology with an ICT qualification in Computing or similar;</w:t>
      </w:r>
    </w:p>
    <w:p w14:paraId="2A7FF770" w14:textId="77777777" w:rsidR="00857188" w:rsidRPr="00DF59B8" w:rsidRDefault="00857188" w:rsidP="00DF59B8">
      <w:pPr>
        <w:pStyle w:val="ListParagraph"/>
        <w:rPr>
          <w:rFonts w:ascii="Arial" w:hAnsi="Arial" w:cs="Arial"/>
          <w:sz w:val="22"/>
          <w:szCs w:val="22"/>
        </w:rPr>
      </w:pPr>
    </w:p>
    <w:p w14:paraId="3E06A4B3" w14:textId="77777777" w:rsidR="00857188" w:rsidRPr="00DF59B8" w:rsidRDefault="001D785F" w:rsidP="00DF59B8">
      <w:pPr>
        <w:pStyle w:val="ListParagraph"/>
        <w:numPr>
          <w:ilvl w:val="0"/>
          <w:numId w:val="52"/>
        </w:numPr>
        <w:suppressAutoHyphens w:val="0"/>
        <w:spacing w:after="200" w:line="276" w:lineRule="auto"/>
        <w:rPr>
          <w:rFonts w:ascii="Arial" w:hAnsi="Arial" w:cs="Arial"/>
          <w:sz w:val="22"/>
          <w:szCs w:val="22"/>
          <w:lang w:val="en-IE"/>
        </w:rPr>
      </w:pPr>
      <w:r w:rsidRPr="00DF59B8">
        <w:rPr>
          <w:rFonts w:ascii="Arial" w:hAnsi="Arial" w:cs="Arial"/>
          <w:sz w:val="22"/>
          <w:szCs w:val="22"/>
        </w:rPr>
        <w:t>Applied Physics, Electronic Engineering, Engineering Technology, Instrumentation or equivalent;</w:t>
      </w:r>
    </w:p>
    <w:p w14:paraId="35A3443C" w14:textId="77777777" w:rsidR="00857188" w:rsidRPr="00DF59B8" w:rsidRDefault="00857188" w:rsidP="00DF59B8">
      <w:pPr>
        <w:pStyle w:val="ListParagraph"/>
        <w:rPr>
          <w:rFonts w:ascii="Arial" w:eastAsia="Calibri" w:hAnsi="Arial" w:cs="Arial"/>
          <w:sz w:val="22"/>
          <w:szCs w:val="22"/>
          <w:lang w:val="en-IE"/>
        </w:rPr>
      </w:pPr>
    </w:p>
    <w:p w14:paraId="0877377D" w14:textId="77777777" w:rsidR="00857188" w:rsidRPr="00DF59B8" w:rsidRDefault="001D785F" w:rsidP="00DF59B8">
      <w:pPr>
        <w:pStyle w:val="ListParagraph"/>
        <w:numPr>
          <w:ilvl w:val="0"/>
          <w:numId w:val="52"/>
        </w:numPr>
        <w:suppressAutoHyphens w:val="0"/>
        <w:spacing w:after="200" w:line="276" w:lineRule="auto"/>
        <w:rPr>
          <w:rFonts w:ascii="Arial" w:hAnsi="Arial" w:cs="Arial"/>
          <w:sz w:val="22"/>
          <w:szCs w:val="22"/>
          <w:lang w:val="en-IE"/>
        </w:rPr>
      </w:pPr>
      <w:r w:rsidRPr="00DF59B8">
        <w:rPr>
          <w:rFonts w:ascii="Arial" w:eastAsia="Calibri" w:hAnsi="Arial" w:cs="Arial"/>
          <w:sz w:val="22"/>
          <w:szCs w:val="22"/>
          <w:lang w:val="en-IE"/>
        </w:rPr>
        <w:t>Project Management;</w:t>
      </w:r>
    </w:p>
    <w:p w14:paraId="12064B94" w14:textId="77777777" w:rsidR="00857188" w:rsidRPr="00DF59B8" w:rsidRDefault="00857188" w:rsidP="00DF59B8">
      <w:pPr>
        <w:pStyle w:val="ListParagraph"/>
        <w:rPr>
          <w:rFonts w:ascii="Arial" w:eastAsia="Calibri" w:hAnsi="Arial" w:cs="Arial"/>
          <w:sz w:val="22"/>
          <w:szCs w:val="22"/>
          <w:lang w:val="en-IE"/>
        </w:rPr>
      </w:pPr>
    </w:p>
    <w:p w14:paraId="2DF822C0" w14:textId="77777777" w:rsidR="00857188" w:rsidRPr="00DF59B8" w:rsidRDefault="001D785F" w:rsidP="00DF59B8">
      <w:pPr>
        <w:pStyle w:val="ListParagraph"/>
        <w:numPr>
          <w:ilvl w:val="0"/>
          <w:numId w:val="52"/>
        </w:numPr>
        <w:suppressAutoHyphens w:val="0"/>
        <w:spacing w:after="200" w:line="276" w:lineRule="auto"/>
        <w:rPr>
          <w:rFonts w:ascii="Arial" w:hAnsi="Arial" w:cs="Arial"/>
          <w:sz w:val="22"/>
          <w:szCs w:val="22"/>
          <w:lang w:val="en-IE"/>
        </w:rPr>
      </w:pPr>
      <w:r w:rsidRPr="00DF59B8">
        <w:rPr>
          <w:rFonts w:ascii="Arial" w:eastAsia="Calibri" w:hAnsi="Arial" w:cs="Arial"/>
          <w:sz w:val="22"/>
          <w:szCs w:val="22"/>
          <w:lang w:val="en-IE"/>
        </w:rPr>
        <w:t>Public Administration;</w:t>
      </w:r>
    </w:p>
    <w:p w14:paraId="15D9D90B" w14:textId="77777777" w:rsidR="00857188" w:rsidRPr="00DF59B8" w:rsidRDefault="00857188" w:rsidP="00DF59B8">
      <w:pPr>
        <w:pStyle w:val="ListParagraph"/>
        <w:rPr>
          <w:rFonts w:ascii="Arial" w:eastAsia="Calibri" w:hAnsi="Arial" w:cs="Arial"/>
          <w:sz w:val="22"/>
          <w:szCs w:val="22"/>
          <w:lang w:val="en-IE"/>
        </w:rPr>
      </w:pPr>
    </w:p>
    <w:p w14:paraId="3A4620E5" w14:textId="797238C0" w:rsidR="001D785F" w:rsidRPr="00DF59B8" w:rsidRDefault="001D785F" w:rsidP="00DF59B8">
      <w:pPr>
        <w:pStyle w:val="ListParagraph"/>
        <w:numPr>
          <w:ilvl w:val="0"/>
          <w:numId w:val="52"/>
        </w:numPr>
        <w:suppressAutoHyphens w:val="0"/>
        <w:spacing w:after="200" w:line="276" w:lineRule="auto"/>
        <w:rPr>
          <w:rFonts w:ascii="Arial" w:hAnsi="Arial" w:cs="Arial"/>
          <w:sz w:val="22"/>
          <w:szCs w:val="22"/>
          <w:lang w:val="en-IE"/>
        </w:rPr>
      </w:pPr>
      <w:r w:rsidRPr="00DF59B8">
        <w:rPr>
          <w:rFonts w:ascii="Arial" w:eastAsia="Calibri" w:hAnsi="Arial" w:cs="Arial"/>
          <w:sz w:val="22"/>
          <w:szCs w:val="22"/>
          <w:lang w:val="en-IE"/>
        </w:rPr>
        <w:t xml:space="preserve">Business Administration; </w:t>
      </w:r>
    </w:p>
    <w:p w14:paraId="2F68D632" w14:textId="77777777" w:rsidR="001D785F" w:rsidRDefault="001D785F" w:rsidP="001D785F">
      <w:pPr>
        <w:spacing w:after="200" w:line="276" w:lineRule="auto"/>
        <w:ind w:left="360" w:firstLine="349"/>
        <w:rPr>
          <w:rFonts w:ascii="Arial" w:eastAsia="Calibri" w:hAnsi="Arial" w:cs="Arial"/>
          <w:sz w:val="22"/>
          <w:szCs w:val="22"/>
          <w:lang w:val="en-IE"/>
        </w:rPr>
      </w:pPr>
      <w:proofErr w:type="gramStart"/>
      <w:r>
        <w:rPr>
          <w:rFonts w:ascii="Arial" w:eastAsia="Calibri" w:hAnsi="Arial" w:cs="Arial"/>
          <w:sz w:val="22"/>
          <w:szCs w:val="22"/>
          <w:lang w:val="en-IE"/>
        </w:rPr>
        <w:t>or</w:t>
      </w:r>
      <w:proofErr w:type="gramEnd"/>
    </w:p>
    <w:p w14:paraId="63EE104F" w14:textId="39FCAB49" w:rsidR="001D785F" w:rsidRPr="001C07E1" w:rsidRDefault="00857188" w:rsidP="00DF59B8">
      <w:pPr>
        <w:spacing w:after="200" w:line="276" w:lineRule="auto"/>
        <w:ind w:left="709"/>
        <w:rPr>
          <w:rFonts w:ascii="Arial" w:eastAsia="Calibri" w:hAnsi="Arial" w:cs="Arial"/>
          <w:sz w:val="22"/>
          <w:szCs w:val="22"/>
          <w:lang w:val="en-IE"/>
        </w:rPr>
      </w:pPr>
      <w:r w:rsidRPr="001C07E1">
        <w:rPr>
          <w:rFonts w:ascii="Arial" w:eastAsia="Calibri" w:hAnsi="Arial" w:cs="Arial"/>
          <w:sz w:val="22"/>
          <w:szCs w:val="22"/>
          <w:lang w:val="en-IE"/>
        </w:rPr>
        <w:lastRenderedPageBreak/>
        <w:t>Equivalent</w:t>
      </w:r>
      <w:r w:rsidR="001D785F" w:rsidRPr="001C07E1">
        <w:rPr>
          <w:rFonts w:ascii="Arial" w:eastAsia="Calibri" w:hAnsi="Arial" w:cs="Arial"/>
          <w:sz w:val="22"/>
          <w:szCs w:val="22"/>
          <w:lang w:val="en-IE"/>
        </w:rPr>
        <w:t xml:space="preserve"> </w:t>
      </w:r>
      <w:r w:rsidR="001D785F">
        <w:rPr>
          <w:rFonts w:ascii="Arial" w:eastAsia="Calibri" w:hAnsi="Arial" w:cs="Arial"/>
          <w:sz w:val="22"/>
          <w:szCs w:val="22"/>
          <w:lang w:val="en-IE"/>
        </w:rPr>
        <w:t xml:space="preserve">relevant </w:t>
      </w:r>
      <w:r w:rsidR="001D785F" w:rsidRPr="001C07E1">
        <w:rPr>
          <w:rFonts w:ascii="Arial" w:eastAsia="Calibri" w:hAnsi="Arial" w:cs="Arial"/>
          <w:sz w:val="22"/>
          <w:szCs w:val="22"/>
          <w:lang w:val="en-IE"/>
        </w:rPr>
        <w:t>expertise obtained through work-re</w:t>
      </w:r>
      <w:r w:rsidR="001D785F">
        <w:rPr>
          <w:rFonts w:ascii="Arial" w:eastAsia="Calibri" w:hAnsi="Arial" w:cs="Arial"/>
          <w:sz w:val="22"/>
          <w:szCs w:val="22"/>
          <w:lang w:val="en-IE"/>
        </w:rPr>
        <w:t>lated achievements and projects</w:t>
      </w:r>
    </w:p>
    <w:p w14:paraId="3EF47FDD" w14:textId="77777777" w:rsidR="001D785F" w:rsidRPr="001C07E1" w:rsidRDefault="001D785F" w:rsidP="001D785F">
      <w:pPr>
        <w:spacing w:line="276" w:lineRule="auto"/>
        <w:ind w:left="709"/>
        <w:rPr>
          <w:rFonts w:ascii="Arial" w:eastAsia="Calibri" w:hAnsi="Arial" w:cs="Arial"/>
          <w:b/>
          <w:sz w:val="22"/>
          <w:szCs w:val="22"/>
          <w:u w:val="single"/>
          <w:lang w:val="en-IE"/>
        </w:rPr>
      </w:pPr>
      <w:r w:rsidRPr="001C07E1">
        <w:rPr>
          <w:rFonts w:ascii="Arial" w:eastAsia="Calibri" w:hAnsi="Arial" w:cs="Arial"/>
          <w:sz w:val="22"/>
          <w:szCs w:val="22"/>
          <w:lang w:val="en-IE"/>
        </w:rPr>
        <w:t xml:space="preserve">Note: For candidates relying on equivalent </w:t>
      </w:r>
      <w:r>
        <w:rPr>
          <w:rFonts w:ascii="Arial" w:eastAsia="Calibri" w:hAnsi="Arial" w:cs="Arial"/>
          <w:sz w:val="22"/>
          <w:szCs w:val="22"/>
          <w:lang w:val="en-IE"/>
        </w:rPr>
        <w:t xml:space="preserve">relevant </w:t>
      </w:r>
      <w:r w:rsidRPr="001C07E1">
        <w:rPr>
          <w:rFonts w:ascii="Arial" w:eastAsia="Calibri" w:hAnsi="Arial" w:cs="Arial"/>
          <w:sz w:val="22"/>
          <w:szCs w:val="22"/>
          <w:lang w:val="en-IE"/>
        </w:rPr>
        <w:t xml:space="preserve">expertise instead of formal qualification, </w:t>
      </w:r>
      <w:r>
        <w:rPr>
          <w:rFonts w:ascii="Arial" w:eastAsia="Calibri" w:hAnsi="Arial" w:cs="Arial"/>
          <w:sz w:val="22"/>
          <w:szCs w:val="22"/>
          <w:lang w:val="en-IE"/>
        </w:rPr>
        <w:t>6</w:t>
      </w:r>
      <w:r w:rsidRPr="001C07E1">
        <w:rPr>
          <w:rFonts w:ascii="Arial" w:eastAsia="Calibri" w:hAnsi="Arial" w:cs="Arial"/>
          <w:sz w:val="22"/>
          <w:szCs w:val="22"/>
          <w:lang w:val="en-IE"/>
        </w:rPr>
        <w:t xml:space="preserve"> years such experience will be required.</w:t>
      </w:r>
    </w:p>
    <w:p w14:paraId="44DA20F8" w14:textId="77777777" w:rsidR="001D785F" w:rsidRDefault="001D785F" w:rsidP="001D785F">
      <w:pPr>
        <w:spacing w:line="276" w:lineRule="auto"/>
        <w:rPr>
          <w:rFonts w:ascii="Arial" w:eastAsia="Calibri" w:hAnsi="Arial" w:cs="Arial"/>
          <w:b/>
          <w:sz w:val="22"/>
          <w:szCs w:val="22"/>
          <w:u w:val="single"/>
          <w:lang w:val="en-IE"/>
        </w:rPr>
      </w:pPr>
    </w:p>
    <w:p w14:paraId="7F2FA235" w14:textId="77777777" w:rsidR="001D785F" w:rsidRPr="001C07E1" w:rsidRDefault="001D785F" w:rsidP="001D785F">
      <w:pPr>
        <w:spacing w:line="276" w:lineRule="auto"/>
        <w:ind w:firstLine="720"/>
        <w:rPr>
          <w:rFonts w:ascii="Arial" w:eastAsia="Calibri" w:hAnsi="Arial" w:cs="Arial"/>
          <w:b/>
          <w:sz w:val="22"/>
          <w:szCs w:val="22"/>
          <w:u w:val="single"/>
          <w:lang w:val="en-IE"/>
        </w:rPr>
      </w:pPr>
      <w:proofErr w:type="gramStart"/>
      <w:r w:rsidRPr="001C07E1">
        <w:rPr>
          <w:rFonts w:ascii="Arial" w:eastAsia="Calibri" w:hAnsi="Arial" w:cs="Arial"/>
          <w:b/>
          <w:sz w:val="22"/>
          <w:szCs w:val="22"/>
          <w:u w:val="single"/>
          <w:lang w:val="en-IE"/>
        </w:rPr>
        <w:t>and</w:t>
      </w:r>
      <w:proofErr w:type="gramEnd"/>
    </w:p>
    <w:p w14:paraId="616EBC78" w14:textId="77777777" w:rsidR="001D785F" w:rsidRPr="001C07E1" w:rsidRDefault="001D785F" w:rsidP="001D785F">
      <w:pPr>
        <w:spacing w:line="276" w:lineRule="auto"/>
        <w:rPr>
          <w:rFonts w:ascii="Arial" w:eastAsia="Calibri" w:hAnsi="Arial" w:cs="Arial"/>
          <w:b/>
          <w:sz w:val="22"/>
          <w:szCs w:val="22"/>
          <w:u w:val="single"/>
          <w:lang w:val="en-IE"/>
        </w:rPr>
      </w:pPr>
    </w:p>
    <w:p w14:paraId="7041331D" w14:textId="4AFEDBD8" w:rsidR="001D785F" w:rsidRPr="00DF59B8" w:rsidRDefault="001D785F" w:rsidP="00DF59B8">
      <w:pPr>
        <w:pStyle w:val="ListParagraph"/>
        <w:numPr>
          <w:ilvl w:val="0"/>
          <w:numId w:val="53"/>
        </w:numPr>
        <w:spacing w:after="200" w:line="276" w:lineRule="auto"/>
        <w:rPr>
          <w:rFonts w:ascii="Arial" w:eastAsia="Calibri" w:hAnsi="Arial" w:cs="Arial"/>
          <w:sz w:val="22"/>
          <w:szCs w:val="22"/>
          <w:lang w:val="en-IE"/>
        </w:rPr>
      </w:pPr>
      <w:proofErr w:type="gramStart"/>
      <w:r w:rsidRPr="00DF59B8">
        <w:rPr>
          <w:rFonts w:ascii="Arial" w:eastAsia="Calibri" w:hAnsi="Arial" w:cs="Arial"/>
          <w:sz w:val="22"/>
          <w:szCs w:val="22"/>
          <w:lang w:val="en-IE"/>
        </w:rPr>
        <w:t>satisfy</w:t>
      </w:r>
      <w:proofErr w:type="gramEnd"/>
      <w:r w:rsidRPr="00DF59B8">
        <w:rPr>
          <w:rFonts w:ascii="Arial" w:eastAsia="Calibri" w:hAnsi="Arial" w:cs="Arial"/>
          <w:sz w:val="22"/>
          <w:szCs w:val="22"/>
          <w:lang w:val="en-IE"/>
        </w:rPr>
        <w:t xml:space="preserve"> the essential requirements for each individual position applied for as detailed </w:t>
      </w:r>
      <w:r w:rsidR="00BA0D38" w:rsidRPr="00DF59B8">
        <w:rPr>
          <w:rFonts w:ascii="Arial" w:eastAsia="Calibri" w:hAnsi="Arial" w:cs="Arial"/>
          <w:sz w:val="22"/>
          <w:szCs w:val="22"/>
          <w:lang w:val="en-IE"/>
        </w:rPr>
        <w:t xml:space="preserve">in </w:t>
      </w:r>
      <w:r w:rsidR="00A333ED" w:rsidRPr="00571EE2">
        <w:rPr>
          <w:rFonts w:ascii="Arial" w:eastAsia="Calibri" w:hAnsi="Arial" w:cs="Arial"/>
          <w:sz w:val="22"/>
          <w:szCs w:val="22"/>
          <w:lang w:val="en-IE"/>
        </w:rPr>
        <w:t xml:space="preserve">pages </w:t>
      </w:r>
      <w:r w:rsidR="00DA2700" w:rsidRPr="00571EE2">
        <w:rPr>
          <w:rFonts w:ascii="Arial" w:eastAsia="Calibri" w:hAnsi="Arial" w:cs="Arial"/>
          <w:sz w:val="22"/>
          <w:szCs w:val="22"/>
          <w:lang w:val="en-IE"/>
        </w:rPr>
        <w:t>6</w:t>
      </w:r>
      <w:r w:rsidR="00A333ED" w:rsidRPr="00571EE2">
        <w:rPr>
          <w:rFonts w:ascii="Arial" w:eastAsia="Calibri" w:hAnsi="Arial" w:cs="Arial"/>
          <w:sz w:val="22"/>
          <w:szCs w:val="22"/>
          <w:lang w:val="en-IE"/>
        </w:rPr>
        <w:t xml:space="preserve"> - 16</w:t>
      </w:r>
      <w:r w:rsidRPr="00571EE2">
        <w:rPr>
          <w:rFonts w:ascii="Arial" w:eastAsia="Calibri" w:hAnsi="Arial" w:cs="Arial"/>
          <w:sz w:val="22"/>
          <w:szCs w:val="22"/>
          <w:lang w:val="en-IE"/>
        </w:rPr>
        <w:t>.</w:t>
      </w:r>
    </w:p>
    <w:p w14:paraId="67760297" w14:textId="4649C755" w:rsidR="00857188" w:rsidRDefault="00857188" w:rsidP="00DF59B8">
      <w:pPr>
        <w:spacing w:after="200" w:line="276" w:lineRule="auto"/>
        <w:contextualSpacing/>
        <w:rPr>
          <w:rFonts w:ascii="Arial" w:eastAsia="Calibri" w:hAnsi="Arial" w:cs="Arial"/>
          <w:b/>
          <w:bCs/>
          <w:sz w:val="22"/>
          <w:szCs w:val="22"/>
        </w:rPr>
      </w:pPr>
    </w:p>
    <w:p w14:paraId="4CB39986" w14:textId="7D9292D7" w:rsidR="001D785F" w:rsidRPr="00FA251F" w:rsidRDefault="00857188" w:rsidP="00DF59B8">
      <w:pPr>
        <w:spacing w:after="200" w:line="276" w:lineRule="auto"/>
        <w:contextualSpacing/>
        <w:rPr>
          <w:rFonts w:ascii="Arial" w:eastAsia="Calibri" w:hAnsi="Arial" w:cs="Arial"/>
          <w:sz w:val="22"/>
          <w:szCs w:val="22"/>
          <w:lang w:val="en-IE"/>
        </w:rPr>
      </w:pPr>
      <w:r w:rsidRPr="00792904">
        <w:rPr>
          <w:rFonts w:ascii="Arial" w:eastAsia="Calibri" w:hAnsi="Arial" w:cs="Arial"/>
          <w:b/>
          <w:bCs/>
          <w:sz w:val="22"/>
          <w:szCs w:val="22"/>
        </w:rPr>
        <w:t xml:space="preserve">All </w:t>
      </w:r>
      <w:r w:rsidRPr="00792904">
        <w:rPr>
          <w:rFonts w:ascii="Arial" w:hAnsi="Arial" w:cs="Arial"/>
          <w:b/>
          <w:sz w:val="22"/>
          <w:szCs w:val="22"/>
          <w:lang w:val="en-IE"/>
        </w:rPr>
        <w:t xml:space="preserve">candidates will also be expected to be able to demonstrate </w:t>
      </w:r>
      <w:r w:rsidR="003D7B61">
        <w:rPr>
          <w:rFonts w:ascii="Arial" w:hAnsi="Arial" w:cs="Arial"/>
          <w:b/>
          <w:sz w:val="22"/>
          <w:szCs w:val="22"/>
          <w:lang w:val="en-IE"/>
        </w:rPr>
        <w:t>the competencies for</w:t>
      </w:r>
      <w:r w:rsidRPr="00792904">
        <w:rPr>
          <w:rFonts w:ascii="Arial" w:hAnsi="Arial" w:cs="Arial"/>
          <w:b/>
          <w:sz w:val="22"/>
          <w:szCs w:val="22"/>
          <w:lang w:val="en-IE"/>
        </w:rPr>
        <w:t xml:space="preserve"> </w:t>
      </w:r>
      <w:r>
        <w:rPr>
          <w:rFonts w:ascii="Arial" w:hAnsi="Arial" w:cs="Arial"/>
          <w:b/>
          <w:sz w:val="22"/>
          <w:szCs w:val="22"/>
          <w:lang w:val="en-IE"/>
        </w:rPr>
        <w:t xml:space="preserve">the </w:t>
      </w:r>
      <w:r w:rsidRPr="00792904">
        <w:rPr>
          <w:rFonts w:ascii="Arial" w:hAnsi="Arial" w:cs="Arial"/>
          <w:b/>
          <w:sz w:val="22"/>
          <w:szCs w:val="22"/>
          <w:lang w:val="en-IE"/>
        </w:rPr>
        <w:t xml:space="preserve">role as </w:t>
      </w:r>
      <w:r>
        <w:rPr>
          <w:rFonts w:ascii="Arial" w:hAnsi="Arial" w:cs="Arial"/>
          <w:b/>
          <w:sz w:val="22"/>
          <w:szCs w:val="22"/>
          <w:lang w:val="en-IE"/>
        </w:rPr>
        <w:t xml:space="preserve">Principal Meteorological Officer </w:t>
      </w:r>
    </w:p>
    <w:p w14:paraId="3F81DC50" w14:textId="77777777" w:rsidR="00857188" w:rsidRDefault="00857188" w:rsidP="00DF59B8">
      <w:pPr>
        <w:widowControl w:val="0"/>
        <w:spacing w:line="276" w:lineRule="auto"/>
        <w:contextualSpacing/>
        <w:rPr>
          <w:rFonts w:ascii="Arial" w:eastAsia="Calibri" w:hAnsi="Arial" w:cs="Arial"/>
          <w:sz w:val="22"/>
          <w:szCs w:val="22"/>
          <w:lang w:val="en-IE"/>
        </w:rPr>
      </w:pPr>
    </w:p>
    <w:p w14:paraId="21157DE7" w14:textId="04215EEA" w:rsidR="001D785F" w:rsidRPr="001C07E1" w:rsidRDefault="001D785F" w:rsidP="00DF59B8">
      <w:pPr>
        <w:widowControl w:val="0"/>
        <w:spacing w:line="276" w:lineRule="auto"/>
        <w:contextualSpacing/>
        <w:rPr>
          <w:rFonts w:ascii="Arial" w:eastAsia="Calibri" w:hAnsi="Arial" w:cs="Arial"/>
          <w:sz w:val="22"/>
          <w:szCs w:val="22"/>
          <w:lang w:val="en-IE"/>
        </w:rPr>
      </w:pPr>
      <w:r w:rsidRPr="001C07E1">
        <w:rPr>
          <w:rFonts w:ascii="Arial" w:eastAsia="Calibri" w:hAnsi="Arial" w:cs="Arial"/>
          <w:sz w:val="22"/>
          <w:szCs w:val="22"/>
          <w:lang w:val="en-IE"/>
        </w:rPr>
        <w:t>The key competencies</w:t>
      </w:r>
      <w:r w:rsidR="00857188">
        <w:rPr>
          <w:rFonts w:ascii="Arial" w:eastAsia="Calibri" w:hAnsi="Arial" w:cs="Arial"/>
          <w:sz w:val="22"/>
          <w:szCs w:val="22"/>
          <w:lang w:val="en-IE"/>
        </w:rPr>
        <w:t xml:space="preserve"> </w:t>
      </w:r>
      <w:r w:rsidR="00083C1A">
        <w:rPr>
          <w:rFonts w:ascii="Arial" w:eastAsia="Calibri" w:hAnsi="Arial" w:cs="Arial"/>
          <w:sz w:val="22"/>
          <w:szCs w:val="22"/>
          <w:lang w:val="en-IE"/>
        </w:rPr>
        <w:t xml:space="preserve">identified </w:t>
      </w:r>
      <w:r w:rsidR="00857188">
        <w:rPr>
          <w:rFonts w:ascii="Arial" w:eastAsia="Calibri" w:hAnsi="Arial" w:cs="Arial"/>
          <w:sz w:val="22"/>
          <w:szCs w:val="22"/>
          <w:lang w:val="en-IE"/>
        </w:rPr>
        <w:t>for</w:t>
      </w:r>
      <w:r w:rsidR="00083C1A">
        <w:rPr>
          <w:rFonts w:ascii="Arial" w:eastAsia="Calibri" w:hAnsi="Arial" w:cs="Arial"/>
          <w:sz w:val="22"/>
          <w:szCs w:val="22"/>
          <w:lang w:val="en-IE"/>
        </w:rPr>
        <w:t xml:space="preserve"> effective performance as </w:t>
      </w:r>
      <w:r w:rsidR="00857188">
        <w:rPr>
          <w:rFonts w:ascii="Arial" w:eastAsia="Calibri" w:hAnsi="Arial" w:cs="Arial"/>
          <w:sz w:val="22"/>
          <w:szCs w:val="22"/>
          <w:lang w:val="en-IE"/>
        </w:rPr>
        <w:t>PMO</w:t>
      </w:r>
      <w:r w:rsidR="00EE42AC">
        <w:rPr>
          <w:rFonts w:ascii="Arial" w:eastAsia="Calibri" w:hAnsi="Arial" w:cs="Arial"/>
          <w:sz w:val="22"/>
          <w:szCs w:val="22"/>
          <w:lang w:val="en-IE"/>
        </w:rPr>
        <w:t xml:space="preserve"> are listed below:</w:t>
      </w:r>
    </w:p>
    <w:p w14:paraId="508BC0B0" w14:textId="77777777" w:rsidR="001D785F" w:rsidRPr="001C07E1" w:rsidRDefault="001D785F" w:rsidP="001D785F">
      <w:pPr>
        <w:widowControl w:val="0"/>
        <w:spacing w:line="276" w:lineRule="auto"/>
        <w:ind w:left="720"/>
        <w:contextualSpacing/>
        <w:rPr>
          <w:rFonts w:ascii="Arial" w:eastAsia="Calibri" w:hAnsi="Arial" w:cs="Arial"/>
          <w:sz w:val="22"/>
          <w:szCs w:val="22"/>
          <w:lang w:val="en-IE"/>
        </w:rPr>
      </w:pPr>
    </w:p>
    <w:p w14:paraId="1C6BFB81" w14:textId="77777777" w:rsidR="001D785F" w:rsidRPr="001C07E1" w:rsidRDefault="001D785F" w:rsidP="001D785F">
      <w:pPr>
        <w:widowControl w:val="0"/>
        <w:numPr>
          <w:ilvl w:val="0"/>
          <w:numId w:val="50"/>
        </w:numPr>
        <w:spacing w:after="200" w:line="276" w:lineRule="auto"/>
        <w:contextualSpacing/>
        <w:rPr>
          <w:rFonts w:ascii="Arial" w:eastAsia="Calibri" w:hAnsi="Arial" w:cs="Arial"/>
          <w:sz w:val="22"/>
          <w:szCs w:val="22"/>
          <w:lang w:val="en-IE"/>
        </w:rPr>
      </w:pPr>
      <w:r>
        <w:rPr>
          <w:rFonts w:ascii="Arial" w:eastAsia="Calibri" w:hAnsi="Arial" w:cs="Arial"/>
          <w:sz w:val="22"/>
          <w:szCs w:val="22"/>
          <w:lang w:val="en-IE"/>
        </w:rPr>
        <w:t>Leadership</w:t>
      </w:r>
    </w:p>
    <w:p w14:paraId="759C35FD" w14:textId="77777777" w:rsidR="001D785F" w:rsidRPr="001C07E1" w:rsidRDefault="001D785F" w:rsidP="001D785F">
      <w:pPr>
        <w:widowControl w:val="0"/>
        <w:numPr>
          <w:ilvl w:val="0"/>
          <w:numId w:val="50"/>
        </w:numPr>
        <w:spacing w:after="200" w:line="276" w:lineRule="auto"/>
        <w:contextualSpacing/>
        <w:rPr>
          <w:rFonts w:ascii="Arial" w:eastAsia="Calibri" w:hAnsi="Arial" w:cs="Arial"/>
          <w:sz w:val="22"/>
          <w:szCs w:val="22"/>
          <w:lang w:val="en-IE"/>
        </w:rPr>
      </w:pPr>
      <w:r>
        <w:rPr>
          <w:rFonts w:ascii="Arial" w:eastAsia="Calibri" w:hAnsi="Arial" w:cs="Arial"/>
          <w:sz w:val="22"/>
          <w:szCs w:val="22"/>
          <w:lang w:val="en-IE"/>
        </w:rPr>
        <w:t>Judgement, Analysis and Decision Making</w:t>
      </w:r>
      <w:r w:rsidRPr="001C07E1">
        <w:rPr>
          <w:rFonts w:ascii="Arial" w:eastAsia="Calibri" w:hAnsi="Arial" w:cs="Arial"/>
          <w:sz w:val="22"/>
          <w:szCs w:val="22"/>
          <w:lang w:val="en-IE"/>
        </w:rPr>
        <w:t xml:space="preserve"> </w:t>
      </w:r>
    </w:p>
    <w:p w14:paraId="04D0189C" w14:textId="77777777" w:rsidR="001D785F" w:rsidRPr="001C07E1" w:rsidRDefault="001D785F" w:rsidP="001D785F">
      <w:pPr>
        <w:widowControl w:val="0"/>
        <w:numPr>
          <w:ilvl w:val="0"/>
          <w:numId w:val="50"/>
        </w:numPr>
        <w:spacing w:after="200" w:line="276" w:lineRule="auto"/>
        <w:contextualSpacing/>
        <w:rPr>
          <w:rFonts w:ascii="Arial" w:eastAsia="Calibri" w:hAnsi="Arial" w:cs="Arial"/>
          <w:sz w:val="22"/>
          <w:szCs w:val="22"/>
          <w:lang w:val="en-IE"/>
        </w:rPr>
      </w:pPr>
      <w:r>
        <w:rPr>
          <w:rFonts w:ascii="Arial" w:eastAsia="Calibri" w:hAnsi="Arial" w:cs="Arial"/>
          <w:sz w:val="22"/>
          <w:szCs w:val="22"/>
          <w:lang w:val="en-IE"/>
        </w:rPr>
        <w:t>Management and Delivery of Results</w:t>
      </w:r>
    </w:p>
    <w:p w14:paraId="3E4CC927" w14:textId="77777777" w:rsidR="001D785F" w:rsidRDefault="001D785F" w:rsidP="001D785F">
      <w:pPr>
        <w:widowControl w:val="0"/>
        <w:numPr>
          <w:ilvl w:val="0"/>
          <w:numId w:val="50"/>
        </w:numPr>
        <w:spacing w:after="200" w:line="276" w:lineRule="auto"/>
        <w:contextualSpacing/>
        <w:rPr>
          <w:rFonts w:ascii="Arial" w:eastAsia="Calibri" w:hAnsi="Arial" w:cs="Arial"/>
          <w:sz w:val="22"/>
          <w:szCs w:val="22"/>
          <w:lang w:val="en-IE"/>
        </w:rPr>
      </w:pPr>
      <w:r>
        <w:rPr>
          <w:rFonts w:ascii="Arial" w:eastAsia="Calibri" w:hAnsi="Arial" w:cs="Arial"/>
          <w:sz w:val="22"/>
          <w:szCs w:val="22"/>
          <w:lang w:val="en-IE"/>
        </w:rPr>
        <w:t>Interpersonal and Communication Skills</w:t>
      </w:r>
    </w:p>
    <w:p w14:paraId="22CDA4A7" w14:textId="77777777" w:rsidR="001D785F" w:rsidRPr="001C07E1" w:rsidRDefault="001D785F" w:rsidP="001D785F">
      <w:pPr>
        <w:widowControl w:val="0"/>
        <w:numPr>
          <w:ilvl w:val="0"/>
          <w:numId w:val="50"/>
        </w:numPr>
        <w:spacing w:after="200" w:line="276" w:lineRule="auto"/>
        <w:contextualSpacing/>
        <w:rPr>
          <w:rFonts w:ascii="Arial" w:eastAsia="Calibri" w:hAnsi="Arial" w:cs="Arial"/>
          <w:sz w:val="22"/>
          <w:szCs w:val="22"/>
          <w:lang w:val="en-IE"/>
        </w:rPr>
      </w:pPr>
      <w:r>
        <w:rPr>
          <w:rFonts w:ascii="Arial" w:eastAsia="Calibri" w:hAnsi="Arial" w:cs="Arial"/>
          <w:sz w:val="22"/>
          <w:szCs w:val="22"/>
          <w:lang w:val="en-IE"/>
        </w:rPr>
        <w:t>Specialist Knowledge and Expertise</w:t>
      </w:r>
    </w:p>
    <w:p w14:paraId="46325915" w14:textId="77777777" w:rsidR="001D785F" w:rsidRPr="001C07E1" w:rsidRDefault="001D785F" w:rsidP="001D785F">
      <w:pPr>
        <w:widowControl w:val="0"/>
        <w:spacing w:line="276" w:lineRule="auto"/>
        <w:contextualSpacing/>
        <w:rPr>
          <w:rFonts w:ascii="Arial" w:eastAsia="Calibri" w:hAnsi="Arial" w:cs="Arial"/>
          <w:sz w:val="22"/>
          <w:szCs w:val="22"/>
          <w:lang w:val="en-IE"/>
        </w:rPr>
      </w:pPr>
    </w:p>
    <w:p w14:paraId="675B21E4" w14:textId="5C9069A7" w:rsidR="0024178F" w:rsidRPr="00792904" w:rsidRDefault="001D785F" w:rsidP="00DF59B8">
      <w:pPr>
        <w:rPr>
          <w:rFonts w:ascii="Arial" w:hAnsi="Arial" w:cs="Arial"/>
          <w:b/>
          <w:sz w:val="22"/>
          <w:szCs w:val="22"/>
        </w:rPr>
      </w:pPr>
      <w:r w:rsidRPr="001C07E1">
        <w:rPr>
          <w:rFonts w:ascii="Arial" w:eastAsia="Calibri" w:hAnsi="Arial" w:cs="Arial"/>
          <w:sz w:val="22"/>
          <w:szCs w:val="22"/>
          <w:lang w:val="en-IE"/>
        </w:rPr>
        <w:t xml:space="preserve">. </w:t>
      </w:r>
    </w:p>
    <w:p w14:paraId="49510FC9" w14:textId="34CBB22A" w:rsidR="009C5A95" w:rsidRDefault="009C5A95" w:rsidP="00301DAA">
      <w:pPr>
        <w:rPr>
          <w:rFonts w:ascii="Arial" w:hAnsi="Arial" w:cs="Arial"/>
          <w:sz w:val="22"/>
          <w:szCs w:val="22"/>
        </w:rPr>
      </w:pPr>
    </w:p>
    <w:p w14:paraId="0F3A6E8D" w14:textId="1EC1C304" w:rsidR="009C5A95" w:rsidRPr="00792904" w:rsidRDefault="009C5A95" w:rsidP="009C5A95">
      <w:pPr>
        <w:rPr>
          <w:rFonts w:ascii="Arial" w:hAnsi="Arial" w:cs="Arial"/>
          <w:bCs/>
          <w:color w:val="000000" w:themeColor="text1"/>
          <w:sz w:val="22"/>
          <w:szCs w:val="22"/>
        </w:rPr>
      </w:pPr>
      <w:r w:rsidRPr="00792904">
        <w:rPr>
          <w:rFonts w:ascii="Arial" w:hAnsi="Arial" w:cs="Arial"/>
          <w:color w:val="000000" w:themeColor="text1"/>
          <w:sz w:val="22"/>
          <w:szCs w:val="22"/>
        </w:rPr>
        <w:t xml:space="preserve">Please click </w:t>
      </w:r>
      <w:hyperlink r:id="rId15" w:history="1">
        <w:r w:rsidRPr="007A27FF">
          <w:rPr>
            <w:rStyle w:val="Hyperlink"/>
            <w:rFonts w:ascii="Arial" w:hAnsi="Arial" w:cs="Arial"/>
            <w:color w:val="auto"/>
            <w:sz w:val="22"/>
            <w:szCs w:val="22"/>
          </w:rPr>
          <w:t>here</w:t>
        </w:r>
      </w:hyperlink>
      <w:r w:rsidRPr="007A27FF">
        <w:rPr>
          <w:rFonts w:ascii="Arial" w:hAnsi="Arial" w:cs="Arial"/>
          <w:sz w:val="22"/>
          <w:szCs w:val="22"/>
        </w:rPr>
        <w:t xml:space="preserve"> for </w:t>
      </w:r>
      <w:r w:rsidRPr="00792904">
        <w:rPr>
          <w:rFonts w:ascii="Arial" w:hAnsi="Arial" w:cs="Arial"/>
          <w:color w:val="000000" w:themeColor="text1"/>
          <w:sz w:val="22"/>
          <w:szCs w:val="22"/>
        </w:rPr>
        <w:t xml:space="preserve">further details on the Key Competencies </w:t>
      </w:r>
    </w:p>
    <w:p w14:paraId="24304D5D" w14:textId="5E20EEDC" w:rsidR="005A4B27" w:rsidRDefault="005A4B27" w:rsidP="00301DAA">
      <w:pPr>
        <w:rPr>
          <w:rFonts w:ascii="Arial" w:hAnsi="Arial" w:cs="Arial"/>
          <w:sz w:val="22"/>
          <w:szCs w:val="22"/>
        </w:rPr>
      </w:pPr>
    </w:p>
    <w:p w14:paraId="30785746" w14:textId="77777777" w:rsidR="005A4B27" w:rsidRDefault="005A4B27" w:rsidP="00301DAA">
      <w:pPr>
        <w:rPr>
          <w:rFonts w:ascii="Arial" w:hAnsi="Arial" w:cs="Arial"/>
          <w:sz w:val="22"/>
          <w:szCs w:val="22"/>
        </w:rPr>
      </w:pPr>
    </w:p>
    <w:p w14:paraId="08D8A6CD" w14:textId="1238B5D3" w:rsidR="009C5A95" w:rsidRDefault="009C5A95" w:rsidP="006E5DEF">
      <w:pPr>
        <w:rPr>
          <w:rFonts w:ascii="Arial" w:hAnsi="Arial" w:cs="Arial"/>
          <w:color w:val="000000" w:themeColor="text1"/>
        </w:rPr>
      </w:pPr>
    </w:p>
    <w:p w14:paraId="620D3F71" w14:textId="4F920436" w:rsidR="00957DCD" w:rsidRDefault="00957DCD" w:rsidP="0024178F">
      <w:pPr>
        <w:rPr>
          <w:rFonts w:ascii="Arial" w:hAnsi="Arial" w:cs="Arial"/>
          <w:color w:val="000000" w:themeColor="text1"/>
        </w:rPr>
      </w:pPr>
      <w:r w:rsidDel="00957DCD">
        <w:rPr>
          <w:rFonts w:ascii="Arial" w:hAnsi="Arial" w:cs="Arial"/>
          <w:color w:val="000000" w:themeColor="text1"/>
        </w:rPr>
        <w:t xml:space="preserve"> </w:t>
      </w:r>
    </w:p>
    <w:p w14:paraId="2FB86B14" w14:textId="77777777" w:rsidR="00957DCD" w:rsidRDefault="00957DCD">
      <w:pPr>
        <w:suppressAutoHyphens w:val="0"/>
        <w:spacing w:after="200" w:line="276" w:lineRule="auto"/>
        <w:rPr>
          <w:rFonts w:ascii="Arial" w:hAnsi="Arial" w:cs="Arial"/>
          <w:color w:val="000000" w:themeColor="text1"/>
        </w:rPr>
      </w:pPr>
      <w:r>
        <w:rPr>
          <w:rFonts w:ascii="Arial" w:hAnsi="Arial" w:cs="Arial"/>
          <w:color w:val="000000" w:themeColor="text1"/>
        </w:rPr>
        <w:br w:type="page"/>
      </w:r>
    </w:p>
    <w:p w14:paraId="4A49B00D" w14:textId="647BE9DE" w:rsidR="00957DCD" w:rsidRPr="002D1B79" w:rsidRDefault="00957DCD" w:rsidP="00957DCD">
      <w:pPr>
        <w:rPr>
          <w:rFonts w:ascii="Arial" w:hAnsi="Arial" w:cs="Arial"/>
          <w:b/>
          <w:sz w:val="28"/>
          <w:szCs w:val="28"/>
        </w:rPr>
      </w:pPr>
      <w:r w:rsidRPr="002D1B79">
        <w:rPr>
          <w:rFonts w:ascii="Arial" w:hAnsi="Arial" w:cs="Arial"/>
          <w:b/>
          <w:sz w:val="28"/>
          <w:szCs w:val="28"/>
        </w:rPr>
        <w:lastRenderedPageBreak/>
        <w:t xml:space="preserve">Panel 1. </w:t>
      </w:r>
      <w:r w:rsidRPr="002D1B79">
        <w:rPr>
          <w:rFonts w:ascii="Arial" w:hAnsi="Arial" w:cs="Arial"/>
          <w:b/>
          <w:sz w:val="28"/>
          <w:szCs w:val="28"/>
        </w:rPr>
        <w:tab/>
        <w:t>Principal Meteo</w:t>
      </w:r>
      <w:r w:rsidR="00A347A1" w:rsidRPr="002D1B79">
        <w:rPr>
          <w:rFonts w:ascii="Arial" w:hAnsi="Arial" w:cs="Arial"/>
          <w:b/>
          <w:sz w:val="28"/>
          <w:szCs w:val="28"/>
        </w:rPr>
        <w:t>rological Officer – ICT Network</w:t>
      </w:r>
      <w:r w:rsidR="00283EA6">
        <w:rPr>
          <w:rFonts w:ascii="Arial" w:hAnsi="Arial" w:cs="Arial"/>
          <w:b/>
          <w:sz w:val="28"/>
          <w:szCs w:val="28"/>
        </w:rPr>
        <w:t xml:space="preserve"> Manager</w:t>
      </w:r>
    </w:p>
    <w:p w14:paraId="10478C9D" w14:textId="77777777" w:rsidR="00957DCD" w:rsidRDefault="00957DCD" w:rsidP="00957DCD">
      <w:pPr>
        <w:spacing w:after="120"/>
      </w:pPr>
    </w:p>
    <w:p w14:paraId="2C7053AB" w14:textId="2B692B97" w:rsidR="00957DCD" w:rsidRPr="00DF59B8" w:rsidRDefault="00957DCD" w:rsidP="00DF59B8">
      <w:pPr>
        <w:spacing w:after="120"/>
        <w:jc w:val="both"/>
        <w:rPr>
          <w:rFonts w:ascii="Arial" w:hAnsi="Arial" w:cs="Arial"/>
          <w:sz w:val="22"/>
          <w:szCs w:val="22"/>
        </w:rPr>
      </w:pPr>
      <w:r w:rsidRPr="00DF59B8">
        <w:rPr>
          <w:rFonts w:ascii="Arial" w:hAnsi="Arial" w:cs="Arial"/>
          <w:sz w:val="22"/>
          <w:szCs w:val="22"/>
        </w:rPr>
        <w:t>Candidate(s) who are placed on the Principal Meteorological Officer – ICT</w:t>
      </w:r>
      <w:r w:rsidR="00B21BFA">
        <w:rPr>
          <w:rFonts w:ascii="Arial" w:hAnsi="Arial" w:cs="Arial"/>
          <w:sz w:val="22"/>
          <w:szCs w:val="22"/>
        </w:rPr>
        <w:t xml:space="preserve"> Network</w:t>
      </w:r>
      <w:r w:rsidRPr="00DF59B8">
        <w:rPr>
          <w:rFonts w:ascii="Arial" w:hAnsi="Arial" w:cs="Arial"/>
          <w:sz w:val="22"/>
          <w:szCs w:val="22"/>
        </w:rPr>
        <w:t xml:space="preserve"> panel </w:t>
      </w:r>
      <w:r w:rsidR="003A1539">
        <w:rPr>
          <w:rFonts w:ascii="Arial" w:hAnsi="Arial" w:cs="Arial"/>
          <w:sz w:val="22"/>
          <w:szCs w:val="22"/>
        </w:rPr>
        <w:t xml:space="preserve">will be assigned to the Technology Division in </w:t>
      </w:r>
      <w:r w:rsidRPr="00DF59B8">
        <w:rPr>
          <w:rFonts w:ascii="Arial" w:hAnsi="Arial" w:cs="Arial"/>
          <w:sz w:val="22"/>
          <w:szCs w:val="22"/>
        </w:rPr>
        <w:t>Met Éireann, if and when required.</w:t>
      </w:r>
      <w:r w:rsidR="002C055A">
        <w:rPr>
          <w:rFonts w:ascii="Arial" w:hAnsi="Arial" w:cs="Arial"/>
          <w:sz w:val="22"/>
          <w:szCs w:val="22"/>
        </w:rPr>
        <w:t xml:space="preserve"> </w:t>
      </w:r>
      <w:r w:rsidRPr="00DF59B8">
        <w:rPr>
          <w:rFonts w:ascii="Arial" w:hAnsi="Arial" w:cs="Arial"/>
          <w:sz w:val="22"/>
          <w:szCs w:val="22"/>
        </w:rPr>
        <w:t>PMOs</w:t>
      </w:r>
      <w:r w:rsidR="003A1539">
        <w:rPr>
          <w:rFonts w:ascii="Arial" w:hAnsi="Arial" w:cs="Arial"/>
          <w:sz w:val="22"/>
          <w:szCs w:val="22"/>
        </w:rPr>
        <w:t>,</w:t>
      </w:r>
      <w:r w:rsidRPr="00DF59B8">
        <w:rPr>
          <w:rFonts w:ascii="Arial" w:hAnsi="Arial" w:cs="Arial"/>
          <w:sz w:val="22"/>
          <w:szCs w:val="22"/>
        </w:rPr>
        <w:t xml:space="preserve"> </w:t>
      </w:r>
      <w:r w:rsidR="003A1539">
        <w:rPr>
          <w:rFonts w:ascii="Arial" w:hAnsi="Arial" w:cs="Arial"/>
          <w:sz w:val="22"/>
          <w:szCs w:val="22"/>
        </w:rPr>
        <w:t>reporting to the Head of the Division,</w:t>
      </w:r>
      <w:r w:rsidR="003A1539" w:rsidRPr="00DF59B8">
        <w:rPr>
          <w:rFonts w:ascii="Arial" w:hAnsi="Arial" w:cs="Arial"/>
          <w:sz w:val="22"/>
          <w:szCs w:val="22"/>
        </w:rPr>
        <w:t xml:space="preserve"> </w:t>
      </w:r>
      <w:r w:rsidRPr="00DF59B8">
        <w:rPr>
          <w:rFonts w:ascii="Arial" w:hAnsi="Arial" w:cs="Arial"/>
          <w:sz w:val="22"/>
          <w:szCs w:val="22"/>
        </w:rPr>
        <w:t xml:space="preserve">will work as senior managers, typically leading teams of technical staff and have responsibility for ICT, operational, technological and/or scientific functions.    </w:t>
      </w:r>
    </w:p>
    <w:p w14:paraId="1CB9DD3F" w14:textId="77777777" w:rsidR="002C055A" w:rsidRDefault="002C055A" w:rsidP="00DF59B8">
      <w:pPr>
        <w:jc w:val="both"/>
        <w:rPr>
          <w:rFonts w:ascii="Arial" w:hAnsi="Arial" w:cs="Arial"/>
          <w:sz w:val="22"/>
          <w:szCs w:val="22"/>
        </w:rPr>
      </w:pPr>
    </w:p>
    <w:p w14:paraId="6C46895B" w14:textId="45251F6E" w:rsidR="00957DCD" w:rsidRPr="00DF59B8" w:rsidRDefault="00957DCD" w:rsidP="00DF59B8">
      <w:pPr>
        <w:jc w:val="both"/>
        <w:rPr>
          <w:rFonts w:ascii="Arial" w:hAnsi="Arial" w:cs="Arial"/>
          <w:sz w:val="22"/>
          <w:szCs w:val="22"/>
        </w:rPr>
      </w:pPr>
      <w:r w:rsidRPr="00DF59B8">
        <w:rPr>
          <w:rFonts w:ascii="Arial" w:hAnsi="Arial" w:cs="Arial"/>
          <w:sz w:val="22"/>
          <w:szCs w:val="22"/>
        </w:rPr>
        <w:t xml:space="preserve">The ICT Network Manager will have overall responsibility for the management and support of Met </w:t>
      </w:r>
      <w:r w:rsidR="00F770FB">
        <w:rPr>
          <w:rFonts w:ascii="Arial" w:hAnsi="Arial" w:cs="Arial"/>
          <w:sz w:val="22"/>
          <w:szCs w:val="22"/>
        </w:rPr>
        <w:t xml:space="preserve">Éireann </w:t>
      </w:r>
      <w:r w:rsidR="00BB2E52">
        <w:rPr>
          <w:rFonts w:ascii="Arial" w:hAnsi="Arial" w:cs="Arial"/>
          <w:sz w:val="22"/>
          <w:szCs w:val="22"/>
        </w:rPr>
        <w:t xml:space="preserve">networks </w:t>
      </w:r>
      <w:r w:rsidR="00F770FB">
        <w:rPr>
          <w:rFonts w:ascii="Arial" w:hAnsi="Arial" w:cs="Arial"/>
          <w:sz w:val="22"/>
          <w:szCs w:val="22"/>
        </w:rPr>
        <w:t>infrastructure</w:t>
      </w:r>
      <w:r w:rsidRPr="00DF59B8">
        <w:rPr>
          <w:rFonts w:ascii="Arial" w:hAnsi="Arial" w:cs="Arial"/>
          <w:sz w:val="22"/>
          <w:szCs w:val="22"/>
        </w:rPr>
        <w:t xml:space="preserve">. The Network manager will manage the procurement of new </w:t>
      </w:r>
      <w:r w:rsidR="00BB2E52">
        <w:rPr>
          <w:rFonts w:ascii="Arial" w:hAnsi="Arial" w:cs="Arial"/>
          <w:sz w:val="22"/>
          <w:szCs w:val="22"/>
        </w:rPr>
        <w:t>n</w:t>
      </w:r>
      <w:r w:rsidR="00BB2E52" w:rsidRPr="00DF59B8">
        <w:rPr>
          <w:rFonts w:ascii="Arial" w:hAnsi="Arial" w:cs="Arial"/>
          <w:sz w:val="22"/>
          <w:szCs w:val="22"/>
        </w:rPr>
        <w:t xml:space="preserve">etworks </w:t>
      </w:r>
      <w:r w:rsidRPr="00DF59B8">
        <w:rPr>
          <w:rFonts w:ascii="Arial" w:hAnsi="Arial" w:cs="Arial"/>
          <w:sz w:val="22"/>
          <w:szCs w:val="22"/>
        </w:rPr>
        <w:t xml:space="preserve">through Government Networks and HEANET and also the capacity management and upgrade of existing networks. The Network Manager will have overall responsibility for the security of Met Éireann </w:t>
      </w:r>
      <w:r w:rsidR="00BB2E52">
        <w:rPr>
          <w:rFonts w:ascii="Arial" w:hAnsi="Arial" w:cs="Arial"/>
          <w:sz w:val="22"/>
          <w:szCs w:val="22"/>
        </w:rPr>
        <w:t>n</w:t>
      </w:r>
      <w:r w:rsidR="00BB2E52" w:rsidRPr="00DF59B8">
        <w:rPr>
          <w:rFonts w:ascii="Arial" w:hAnsi="Arial" w:cs="Arial"/>
          <w:sz w:val="22"/>
          <w:szCs w:val="22"/>
        </w:rPr>
        <w:t xml:space="preserve">etworks </w:t>
      </w:r>
      <w:r w:rsidRPr="00DF59B8">
        <w:rPr>
          <w:rFonts w:ascii="Arial" w:hAnsi="Arial" w:cs="Arial"/>
          <w:sz w:val="22"/>
          <w:szCs w:val="22"/>
        </w:rPr>
        <w:t xml:space="preserve">and work closely with the ICT Security manager in resolving any </w:t>
      </w:r>
      <w:r w:rsidR="00BB2E52">
        <w:rPr>
          <w:rFonts w:ascii="Arial" w:hAnsi="Arial" w:cs="Arial"/>
          <w:sz w:val="22"/>
          <w:szCs w:val="22"/>
        </w:rPr>
        <w:t>n</w:t>
      </w:r>
      <w:r w:rsidR="00BB2E52" w:rsidRPr="00DF59B8">
        <w:rPr>
          <w:rFonts w:ascii="Arial" w:hAnsi="Arial" w:cs="Arial"/>
          <w:sz w:val="22"/>
          <w:szCs w:val="22"/>
        </w:rPr>
        <w:t xml:space="preserve">etwork </w:t>
      </w:r>
      <w:r w:rsidRPr="00DF59B8">
        <w:rPr>
          <w:rFonts w:ascii="Arial" w:hAnsi="Arial" w:cs="Arial"/>
          <w:sz w:val="22"/>
          <w:szCs w:val="22"/>
        </w:rPr>
        <w:t>s</w:t>
      </w:r>
      <w:r w:rsidR="002C055A">
        <w:rPr>
          <w:rFonts w:ascii="Arial" w:hAnsi="Arial" w:cs="Arial"/>
          <w:sz w:val="22"/>
          <w:szCs w:val="22"/>
        </w:rPr>
        <w:t>ecurity issues</w:t>
      </w:r>
      <w:r w:rsidRPr="00DF59B8">
        <w:rPr>
          <w:rFonts w:ascii="Arial" w:hAnsi="Arial" w:cs="Arial"/>
          <w:sz w:val="22"/>
          <w:szCs w:val="22"/>
        </w:rPr>
        <w:t xml:space="preserve">.   </w:t>
      </w:r>
    </w:p>
    <w:p w14:paraId="201E71AC" w14:textId="77777777" w:rsidR="00957DCD" w:rsidRPr="00DF59B8" w:rsidRDefault="00957DCD" w:rsidP="00DF59B8">
      <w:pPr>
        <w:jc w:val="both"/>
        <w:rPr>
          <w:rFonts w:ascii="Arial" w:hAnsi="Arial" w:cs="Arial"/>
          <w:b/>
          <w:sz w:val="22"/>
          <w:szCs w:val="22"/>
        </w:rPr>
      </w:pPr>
    </w:p>
    <w:p w14:paraId="0B941629" w14:textId="77777777" w:rsidR="002C055A" w:rsidRDefault="002C055A" w:rsidP="00957DCD">
      <w:pPr>
        <w:rPr>
          <w:rFonts w:ascii="Arial" w:hAnsi="Arial" w:cs="Arial"/>
          <w:b/>
          <w:sz w:val="22"/>
          <w:szCs w:val="22"/>
        </w:rPr>
      </w:pPr>
    </w:p>
    <w:p w14:paraId="691057C6" w14:textId="341B3AB8" w:rsidR="00957DCD" w:rsidRPr="00DF59B8" w:rsidRDefault="00957DCD" w:rsidP="00DF59B8">
      <w:pPr>
        <w:jc w:val="both"/>
        <w:rPr>
          <w:rFonts w:ascii="Arial" w:hAnsi="Arial" w:cs="Arial"/>
          <w:b/>
        </w:rPr>
      </w:pPr>
      <w:r w:rsidRPr="00DF59B8">
        <w:rPr>
          <w:rFonts w:ascii="Arial" w:hAnsi="Arial" w:cs="Arial"/>
          <w:b/>
        </w:rPr>
        <w:t>PMO – ICT</w:t>
      </w:r>
      <w:r w:rsidR="00B21BFA">
        <w:rPr>
          <w:rFonts w:ascii="Arial" w:hAnsi="Arial" w:cs="Arial"/>
          <w:b/>
        </w:rPr>
        <w:t xml:space="preserve"> Network</w:t>
      </w:r>
      <w:r w:rsidRPr="00DF59B8">
        <w:rPr>
          <w:rFonts w:ascii="Arial" w:hAnsi="Arial" w:cs="Arial"/>
          <w:b/>
        </w:rPr>
        <w:t xml:space="preserve"> </w:t>
      </w:r>
      <w:r w:rsidR="00283EA6">
        <w:rPr>
          <w:rFonts w:ascii="Arial" w:hAnsi="Arial" w:cs="Arial"/>
          <w:b/>
        </w:rPr>
        <w:t xml:space="preserve">Manager </w:t>
      </w:r>
      <w:proofErr w:type="gramStart"/>
      <w:r w:rsidRPr="00DF59B8">
        <w:rPr>
          <w:rFonts w:ascii="Arial" w:hAnsi="Arial" w:cs="Arial"/>
          <w:b/>
        </w:rPr>
        <w:t>duties</w:t>
      </w:r>
      <w:proofErr w:type="gramEnd"/>
      <w:r w:rsidRPr="00DF59B8">
        <w:rPr>
          <w:rFonts w:ascii="Arial" w:hAnsi="Arial" w:cs="Arial"/>
          <w:b/>
        </w:rPr>
        <w:t xml:space="preserve"> </w:t>
      </w:r>
      <w:r w:rsidR="002C055A">
        <w:rPr>
          <w:rFonts w:ascii="Arial" w:hAnsi="Arial" w:cs="Arial"/>
          <w:b/>
        </w:rPr>
        <w:t>may include some or</w:t>
      </w:r>
      <w:r w:rsidRPr="00DF59B8">
        <w:rPr>
          <w:rFonts w:ascii="Arial" w:hAnsi="Arial" w:cs="Arial"/>
          <w:b/>
        </w:rPr>
        <w:t xml:space="preserve"> all of the following:</w:t>
      </w:r>
    </w:p>
    <w:p w14:paraId="0CED3584" w14:textId="77777777" w:rsidR="002C055A" w:rsidRPr="00DF59B8" w:rsidRDefault="002C055A" w:rsidP="00DF59B8">
      <w:pPr>
        <w:jc w:val="both"/>
        <w:rPr>
          <w:rFonts w:ascii="Arial" w:hAnsi="Arial" w:cs="Arial"/>
          <w:b/>
          <w:sz w:val="22"/>
          <w:szCs w:val="22"/>
        </w:rPr>
      </w:pPr>
    </w:p>
    <w:p w14:paraId="3304408A" w14:textId="1AB07713" w:rsidR="00957DCD" w:rsidRPr="00DF59B8" w:rsidRDefault="00F770FB" w:rsidP="00DF59B8">
      <w:pPr>
        <w:pStyle w:val="ListParagraph"/>
        <w:numPr>
          <w:ilvl w:val="0"/>
          <w:numId w:val="36"/>
        </w:numPr>
        <w:suppressAutoHyphens w:val="0"/>
        <w:spacing w:after="160" w:line="254" w:lineRule="auto"/>
        <w:jc w:val="both"/>
        <w:rPr>
          <w:rFonts w:ascii="Arial" w:hAnsi="Arial" w:cs="Arial"/>
          <w:sz w:val="22"/>
          <w:szCs w:val="22"/>
        </w:rPr>
      </w:pPr>
      <w:r>
        <w:rPr>
          <w:rFonts w:ascii="Arial" w:hAnsi="Arial" w:cs="Arial"/>
          <w:sz w:val="22"/>
          <w:szCs w:val="22"/>
        </w:rPr>
        <w:t xml:space="preserve">Managing Met </w:t>
      </w:r>
      <w:proofErr w:type="spellStart"/>
      <w:r>
        <w:rPr>
          <w:rFonts w:ascii="Arial" w:hAnsi="Arial" w:cs="Arial"/>
          <w:sz w:val="22"/>
          <w:szCs w:val="22"/>
        </w:rPr>
        <w:t>Éireann’s</w:t>
      </w:r>
      <w:proofErr w:type="spellEnd"/>
      <w:r>
        <w:rPr>
          <w:rFonts w:ascii="Arial" w:hAnsi="Arial" w:cs="Arial"/>
          <w:sz w:val="22"/>
          <w:szCs w:val="22"/>
        </w:rPr>
        <w:t xml:space="preserve"> </w:t>
      </w:r>
      <w:r w:rsidR="00957DCD" w:rsidRPr="00DF59B8">
        <w:rPr>
          <w:rFonts w:ascii="Arial" w:hAnsi="Arial" w:cs="Arial"/>
          <w:sz w:val="22"/>
          <w:szCs w:val="22"/>
        </w:rPr>
        <w:t>networks, including Network requirements for new projects</w:t>
      </w:r>
      <w:r w:rsidR="0018698E">
        <w:rPr>
          <w:rFonts w:ascii="Arial" w:hAnsi="Arial" w:cs="Arial"/>
          <w:sz w:val="22"/>
          <w:szCs w:val="22"/>
        </w:rPr>
        <w:t>;</w:t>
      </w:r>
      <w:r w:rsidR="00957DCD" w:rsidRPr="00DF59B8">
        <w:rPr>
          <w:rFonts w:ascii="Arial" w:hAnsi="Arial" w:cs="Arial"/>
          <w:sz w:val="22"/>
          <w:szCs w:val="22"/>
        </w:rPr>
        <w:t xml:space="preserve"> </w:t>
      </w:r>
    </w:p>
    <w:p w14:paraId="452CC067" w14:textId="7FBE8BA1" w:rsidR="00957DCD" w:rsidRPr="00283EA6" w:rsidRDefault="00957DCD" w:rsidP="00DF59B8">
      <w:pPr>
        <w:pStyle w:val="ListParagraph"/>
        <w:numPr>
          <w:ilvl w:val="0"/>
          <w:numId w:val="36"/>
        </w:numPr>
        <w:suppressAutoHyphens w:val="0"/>
        <w:spacing w:after="160" w:line="254" w:lineRule="auto"/>
        <w:jc w:val="both"/>
        <w:rPr>
          <w:rFonts w:ascii="Arial" w:hAnsi="Arial" w:cs="Arial"/>
          <w:sz w:val="22"/>
          <w:szCs w:val="22"/>
        </w:rPr>
      </w:pPr>
      <w:r w:rsidRPr="00283EA6">
        <w:rPr>
          <w:rFonts w:ascii="Arial" w:hAnsi="Arial" w:cs="Arial"/>
          <w:sz w:val="22"/>
          <w:szCs w:val="22"/>
        </w:rPr>
        <w:t xml:space="preserve">Responsibility for ensuring adequate support and maintenance of Met Éireann </w:t>
      </w:r>
      <w:r w:rsidR="00BB2E52" w:rsidRPr="00283EA6">
        <w:rPr>
          <w:rFonts w:ascii="Arial" w:hAnsi="Arial" w:cs="Arial"/>
          <w:sz w:val="22"/>
          <w:szCs w:val="22"/>
        </w:rPr>
        <w:t xml:space="preserve">networks. </w:t>
      </w:r>
      <w:r w:rsidR="00BB2E52" w:rsidRPr="001B19EF">
        <w:rPr>
          <w:rFonts w:ascii="Arial" w:hAnsi="Arial" w:cs="Arial"/>
          <w:sz w:val="22"/>
          <w:szCs w:val="22"/>
          <w:shd w:val="clear" w:color="auto" w:fill="FFFFFF"/>
          <w:lang w:eastAsia="en-IE"/>
        </w:rPr>
        <w:t xml:space="preserve"> </w:t>
      </w:r>
      <w:r w:rsidRPr="001B19EF">
        <w:rPr>
          <w:rFonts w:ascii="Arial" w:hAnsi="Arial" w:cs="Arial"/>
          <w:sz w:val="22"/>
          <w:szCs w:val="22"/>
          <w:shd w:val="clear" w:color="auto" w:fill="FFFFFF"/>
          <w:lang w:eastAsia="en-IE"/>
        </w:rPr>
        <w:t>Monitor operations of LAN, WAN, Load B</w:t>
      </w:r>
      <w:r w:rsidR="002C055A" w:rsidRPr="001B19EF">
        <w:rPr>
          <w:rFonts w:ascii="Arial" w:hAnsi="Arial" w:cs="Arial"/>
          <w:sz w:val="22"/>
          <w:szCs w:val="22"/>
          <w:shd w:val="clear" w:color="auto" w:fill="FFFFFF"/>
          <w:lang w:eastAsia="en-IE"/>
        </w:rPr>
        <w:t xml:space="preserve">alancing, VPN, Security, and </w:t>
      </w:r>
      <w:proofErr w:type="spellStart"/>
      <w:r w:rsidR="002C055A" w:rsidRPr="001B19EF">
        <w:rPr>
          <w:rFonts w:ascii="Arial" w:hAnsi="Arial" w:cs="Arial"/>
          <w:sz w:val="22"/>
          <w:szCs w:val="22"/>
          <w:shd w:val="clear" w:color="auto" w:fill="FFFFFF"/>
          <w:lang w:eastAsia="en-IE"/>
        </w:rPr>
        <w:t>Wi</w:t>
      </w:r>
      <w:r w:rsidRPr="001B19EF">
        <w:rPr>
          <w:rFonts w:ascii="Arial" w:hAnsi="Arial" w:cs="Arial"/>
          <w:sz w:val="22"/>
          <w:szCs w:val="22"/>
          <w:shd w:val="clear" w:color="auto" w:fill="FFFFFF"/>
          <w:lang w:eastAsia="en-IE"/>
        </w:rPr>
        <w:t>Fi</w:t>
      </w:r>
      <w:proofErr w:type="spellEnd"/>
    </w:p>
    <w:p w14:paraId="618C4D8C" w14:textId="3D0E5BB9" w:rsidR="00B40B1D" w:rsidRPr="00283EA6" w:rsidRDefault="00B40B1D" w:rsidP="00B40B1D">
      <w:pPr>
        <w:pStyle w:val="ListParagraph"/>
        <w:numPr>
          <w:ilvl w:val="0"/>
          <w:numId w:val="36"/>
        </w:numPr>
        <w:suppressAutoHyphens w:val="0"/>
        <w:spacing w:after="160" w:line="254" w:lineRule="auto"/>
        <w:jc w:val="both"/>
        <w:rPr>
          <w:rFonts w:ascii="Arial" w:hAnsi="Arial" w:cs="Arial"/>
          <w:sz w:val="22"/>
          <w:szCs w:val="22"/>
        </w:rPr>
      </w:pPr>
      <w:r w:rsidRPr="00283EA6">
        <w:rPr>
          <w:rFonts w:ascii="Arial" w:hAnsi="Arial" w:cs="Arial"/>
          <w:sz w:val="22"/>
          <w:szCs w:val="22"/>
        </w:rPr>
        <w:t>Managing and leading teams including mentoring, coaching and developing staff;</w:t>
      </w:r>
    </w:p>
    <w:p w14:paraId="3548163B" w14:textId="75DE720C" w:rsidR="002C055A" w:rsidRPr="00283EA6" w:rsidRDefault="00F770FB" w:rsidP="00DF59B8">
      <w:pPr>
        <w:pStyle w:val="ListParagraph"/>
        <w:numPr>
          <w:ilvl w:val="0"/>
          <w:numId w:val="36"/>
        </w:numPr>
        <w:suppressAutoHyphens w:val="0"/>
        <w:spacing w:after="160" w:line="254" w:lineRule="auto"/>
        <w:jc w:val="both"/>
        <w:rPr>
          <w:rFonts w:ascii="Arial" w:hAnsi="Arial" w:cs="Arial"/>
          <w:sz w:val="22"/>
          <w:szCs w:val="22"/>
        </w:rPr>
      </w:pPr>
      <w:r w:rsidRPr="001B19EF">
        <w:rPr>
          <w:rFonts w:ascii="Arial" w:hAnsi="Arial" w:cs="Arial"/>
          <w:sz w:val="22"/>
          <w:szCs w:val="22"/>
          <w:shd w:val="clear" w:color="auto" w:fill="FFFFFF"/>
          <w:lang w:eastAsia="en-IE"/>
        </w:rPr>
        <w:t>Managing</w:t>
      </w:r>
      <w:r w:rsidR="00957DCD" w:rsidRPr="001B19EF">
        <w:rPr>
          <w:rFonts w:ascii="Arial" w:hAnsi="Arial" w:cs="Arial"/>
          <w:sz w:val="22"/>
          <w:szCs w:val="22"/>
          <w:shd w:val="clear" w:color="auto" w:fill="FFFFFF"/>
          <w:lang w:eastAsia="en-IE"/>
        </w:rPr>
        <w:t xml:space="preserve"> relationships between telecommunications carriers, managed services, other teams, and user community</w:t>
      </w:r>
      <w:r w:rsidR="0018698E" w:rsidRPr="001B19EF">
        <w:rPr>
          <w:rFonts w:ascii="Arial" w:hAnsi="Arial" w:cs="Arial"/>
          <w:sz w:val="22"/>
          <w:szCs w:val="22"/>
          <w:shd w:val="clear" w:color="auto" w:fill="FFFFFF"/>
          <w:lang w:eastAsia="en-IE"/>
        </w:rPr>
        <w:t>;</w:t>
      </w:r>
    </w:p>
    <w:p w14:paraId="4AC310AD" w14:textId="77777777" w:rsidR="002C055A" w:rsidRPr="00283EA6" w:rsidRDefault="00F770FB" w:rsidP="00DF59B8">
      <w:pPr>
        <w:pStyle w:val="ListParagraph"/>
        <w:numPr>
          <w:ilvl w:val="0"/>
          <w:numId w:val="36"/>
        </w:numPr>
        <w:suppressAutoHyphens w:val="0"/>
        <w:spacing w:after="160" w:line="254" w:lineRule="auto"/>
        <w:jc w:val="both"/>
        <w:rPr>
          <w:rFonts w:ascii="Arial" w:hAnsi="Arial" w:cs="Arial"/>
          <w:sz w:val="22"/>
          <w:szCs w:val="22"/>
        </w:rPr>
      </w:pPr>
      <w:r w:rsidRPr="001B19EF">
        <w:rPr>
          <w:rFonts w:ascii="Arial" w:hAnsi="Arial" w:cs="Arial"/>
          <w:sz w:val="22"/>
          <w:szCs w:val="22"/>
          <w:shd w:val="clear" w:color="auto" w:fill="FFFFFF"/>
          <w:lang w:eastAsia="en-IE"/>
        </w:rPr>
        <w:t>Monitoring of</w:t>
      </w:r>
      <w:r w:rsidR="00957DCD" w:rsidRPr="001B19EF">
        <w:rPr>
          <w:rFonts w:ascii="Arial" w:hAnsi="Arial" w:cs="Arial"/>
          <w:sz w:val="22"/>
          <w:szCs w:val="22"/>
          <w:shd w:val="clear" w:color="auto" w:fill="FFFFFF"/>
          <w:lang w:eastAsia="en-IE"/>
        </w:rPr>
        <w:t xml:space="preserve"> all aspects of projects and day to day operations as it relates to network services</w:t>
      </w:r>
      <w:r w:rsidR="0018698E" w:rsidRPr="001B19EF">
        <w:rPr>
          <w:rFonts w:ascii="Arial" w:hAnsi="Arial" w:cs="Arial"/>
          <w:sz w:val="22"/>
          <w:szCs w:val="22"/>
          <w:shd w:val="clear" w:color="auto" w:fill="FFFFFF"/>
          <w:lang w:eastAsia="en-IE"/>
        </w:rPr>
        <w:t>;</w:t>
      </w:r>
    </w:p>
    <w:p w14:paraId="4EB5ED84" w14:textId="77777777" w:rsidR="002C055A" w:rsidRPr="00283EA6" w:rsidRDefault="00957DCD" w:rsidP="00DF59B8">
      <w:pPr>
        <w:pStyle w:val="ListParagraph"/>
        <w:numPr>
          <w:ilvl w:val="0"/>
          <w:numId w:val="36"/>
        </w:numPr>
        <w:suppressAutoHyphens w:val="0"/>
        <w:spacing w:after="160" w:line="254" w:lineRule="auto"/>
        <w:jc w:val="both"/>
        <w:rPr>
          <w:rFonts w:ascii="Arial" w:hAnsi="Arial" w:cs="Arial"/>
          <w:sz w:val="22"/>
          <w:szCs w:val="22"/>
        </w:rPr>
      </w:pPr>
      <w:r w:rsidRPr="001B19EF">
        <w:rPr>
          <w:rFonts w:ascii="Arial" w:hAnsi="Arial" w:cs="Arial"/>
          <w:sz w:val="22"/>
          <w:szCs w:val="22"/>
          <w:shd w:val="clear" w:color="auto" w:fill="FFFFFF"/>
          <w:lang w:eastAsia="en-IE"/>
        </w:rPr>
        <w:t>Provide timely project status updates to customers, PMO Teams, and management.</w:t>
      </w:r>
    </w:p>
    <w:p w14:paraId="1C6FC119" w14:textId="26942B17" w:rsidR="002C055A" w:rsidRPr="00283EA6" w:rsidRDefault="00957DCD" w:rsidP="00DF59B8">
      <w:pPr>
        <w:pStyle w:val="ListParagraph"/>
        <w:numPr>
          <w:ilvl w:val="0"/>
          <w:numId w:val="36"/>
        </w:numPr>
        <w:suppressAutoHyphens w:val="0"/>
        <w:spacing w:after="160" w:line="254" w:lineRule="auto"/>
        <w:jc w:val="both"/>
        <w:rPr>
          <w:rFonts w:ascii="Arial" w:hAnsi="Arial" w:cs="Arial"/>
          <w:sz w:val="22"/>
          <w:szCs w:val="22"/>
        </w:rPr>
      </w:pPr>
      <w:r w:rsidRPr="001B19EF">
        <w:rPr>
          <w:rFonts w:ascii="Arial" w:hAnsi="Arial" w:cs="Arial"/>
          <w:sz w:val="22"/>
          <w:szCs w:val="22"/>
          <w:shd w:val="clear" w:color="auto" w:fill="FFFFFF"/>
          <w:lang w:eastAsia="en-IE"/>
        </w:rPr>
        <w:t>Lead efforts to solve complex problems within the network infrastructure</w:t>
      </w:r>
      <w:r w:rsidR="0018698E" w:rsidRPr="001B19EF">
        <w:rPr>
          <w:rFonts w:ascii="Arial" w:hAnsi="Arial" w:cs="Arial"/>
          <w:sz w:val="22"/>
          <w:szCs w:val="22"/>
          <w:shd w:val="clear" w:color="auto" w:fill="FFFFFF"/>
          <w:lang w:eastAsia="en-IE"/>
        </w:rPr>
        <w:t>;</w:t>
      </w:r>
    </w:p>
    <w:p w14:paraId="242E248D" w14:textId="4DAA4211" w:rsidR="002C055A" w:rsidRPr="00283EA6" w:rsidRDefault="00957DCD" w:rsidP="00DF59B8">
      <w:pPr>
        <w:pStyle w:val="ListParagraph"/>
        <w:numPr>
          <w:ilvl w:val="0"/>
          <w:numId w:val="36"/>
        </w:numPr>
        <w:suppressAutoHyphens w:val="0"/>
        <w:spacing w:after="160" w:line="254" w:lineRule="auto"/>
        <w:jc w:val="both"/>
        <w:rPr>
          <w:rFonts w:ascii="Arial" w:hAnsi="Arial" w:cs="Arial"/>
          <w:sz w:val="22"/>
          <w:szCs w:val="22"/>
        </w:rPr>
      </w:pPr>
      <w:r w:rsidRPr="001B19EF">
        <w:rPr>
          <w:rFonts w:ascii="Arial" w:hAnsi="Arial" w:cs="Arial"/>
          <w:sz w:val="22"/>
          <w:szCs w:val="22"/>
          <w:shd w:val="clear" w:color="auto" w:fill="FFFFFF"/>
          <w:lang w:eastAsia="en-IE"/>
        </w:rPr>
        <w:t>Participate in an advisory role with other Met Éireann IT and Business based gro</w:t>
      </w:r>
      <w:r w:rsidR="0018698E" w:rsidRPr="001B19EF">
        <w:rPr>
          <w:rFonts w:ascii="Arial" w:hAnsi="Arial" w:cs="Arial"/>
          <w:sz w:val="22"/>
          <w:szCs w:val="22"/>
          <w:shd w:val="clear" w:color="auto" w:fill="FFFFFF"/>
          <w:lang w:eastAsia="en-IE"/>
        </w:rPr>
        <w:t>ups as it relates to networking;</w:t>
      </w:r>
    </w:p>
    <w:p w14:paraId="3857A6F2" w14:textId="59ADBBCB" w:rsidR="002C055A" w:rsidRPr="00283EA6" w:rsidRDefault="00F770FB" w:rsidP="00DF59B8">
      <w:pPr>
        <w:pStyle w:val="ListParagraph"/>
        <w:numPr>
          <w:ilvl w:val="0"/>
          <w:numId w:val="36"/>
        </w:numPr>
        <w:suppressAutoHyphens w:val="0"/>
        <w:spacing w:after="160" w:line="254" w:lineRule="auto"/>
        <w:jc w:val="both"/>
        <w:rPr>
          <w:rFonts w:ascii="Arial" w:hAnsi="Arial" w:cs="Arial"/>
          <w:sz w:val="22"/>
          <w:szCs w:val="22"/>
        </w:rPr>
      </w:pPr>
      <w:r w:rsidRPr="001B19EF">
        <w:rPr>
          <w:rFonts w:ascii="Arial" w:hAnsi="Arial" w:cs="Arial"/>
          <w:sz w:val="22"/>
          <w:szCs w:val="22"/>
          <w:shd w:val="clear" w:color="auto" w:fill="FFFFFF"/>
          <w:lang w:eastAsia="en-IE"/>
        </w:rPr>
        <w:t>Develop and recommend</w:t>
      </w:r>
      <w:r w:rsidR="00957DCD" w:rsidRPr="001B19EF">
        <w:rPr>
          <w:rFonts w:ascii="Arial" w:hAnsi="Arial" w:cs="Arial"/>
          <w:sz w:val="22"/>
          <w:szCs w:val="22"/>
          <w:shd w:val="clear" w:color="auto" w:fill="FFFFFF"/>
          <w:lang w:eastAsia="en-IE"/>
        </w:rPr>
        <w:t xml:space="preserve"> strategies and process improvements for network operations, growth, </w:t>
      </w:r>
      <w:proofErr w:type="spellStart"/>
      <w:r w:rsidR="00957DCD" w:rsidRPr="001B19EF">
        <w:rPr>
          <w:rFonts w:ascii="Arial" w:hAnsi="Arial" w:cs="Arial"/>
          <w:sz w:val="22"/>
          <w:szCs w:val="22"/>
          <w:shd w:val="clear" w:color="auto" w:fill="FFFFFF"/>
          <w:lang w:eastAsia="en-IE"/>
        </w:rPr>
        <w:t>Wi</w:t>
      </w:r>
      <w:r w:rsidR="00BB2E52" w:rsidRPr="001B19EF">
        <w:rPr>
          <w:rFonts w:ascii="Arial" w:hAnsi="Arial" w:cs="Arial"/>
          <w:sz w:val="22"/>
          <w:szCs w:val="22"/>
          <w:shd w:val="clear" w:color="auto" w:fill="FFFFFF"/>
          <w:lang w:eastAsia="en-IE"/>
        </w:rPr>
        <w:t>F</w:t>
      </w:r>
      <w:r w:rsidR="00957DCD" w:rsidRPr="001B19EF">
        <w:rPr>
          <w:rFonts w:ascii="Arial" w:hAnsi="Arial" w:cs="Arial"/>
          <w:sz w:val="22"/>
          <w:szCs w:val="22"/>
          <w:shd w:val="clear" w:color="auto" w:fill="FFFFFF"/>
          <w:lang w:eastAsia="en-IE"/>
        </w:rPr>
        <w:t>i</w:t>
      </w:r>
      <w:proofErr w:type="spellEnd"/>
      <w:r w:rsidR="00957DCD" w:rsidRPr="001B19EF">
        <w:rPr>
          <w:rFonts w:ascii="Arial" w:hAnsi="Arial" w:cs="Arial"/>
          <w:sz w:val="22"/>
          <w:szCs w:val="22"/>
          <w:shd w:val="clear" w:color="auto" w:fill="FFFFFF"/>
          <w:lang w:eastAsia="en-IE"/>
        </w:rPr>
        <w:t xml:space="preserve">, </w:t>
      </w:r>
      <w:r w:rsidR="00BB2E52" w:rsidRPr="001B19EF">
        <w:rPr>
          <w:rFonts w:ascii="Arial" w:hAnsi="Arial" w:cs="Arial"/>
          <w:sz w:val="22"/>
          <w:szCs w:val="22"/>
          <w:shd w:val="clear" w:color="auto" w:fill="FFFFFF"/>
          <w:lang w:eastAsia="en-IE"/>
        </w:rPr>
        <w:t>load balancing</w:t>
      </w:r>
      <w:r w:rsidR="00957DCD" w:rsidRPr="001B19EF">
        <w:rPr>
          <w:rFonts w:ascii="Arial" w:hAnsi="Arial" w:cs="Arial"/>
          <w:sz w:val="22"/>
          <w:szCs w:val="22"/>
          <w:shd w:val="clear" w:color="auto" w:fill="FFFFFF"/>
          <w:lang w:eastAsia="en-IE"/>
        </w:rPr>
        <w:t>, security, and other network enhancements by maximizing the functionality of network services solutions such as routers, sw</w:t>
      </w:r>
      <w:r w:rsidR="0018698E" w:rsidRPr="001B19EF">
        <w:rPr>
          <w:rFonts w:ascii="Arial" w:hAnsi="Arial" w:cs="Arial"/>
          <w:sz w:val="22"/>
          <w:szCs w:val="22"/>
          <w:shd w:val="clear" w:color="auto" w:fill="FFFFFF"/>
          <w:lang w:eastAsia="en-IE"/>
        </w:rPr>
        <w:t xml:space="preserve">itches, </w:t>
      </w:r>
      <w:r w:rsidR="00BB2E52" w:rsidRPr="001B19EF">
        <w:rPr>
          <w:rFonts w:ascii="Arial" w:hAnsi="Arial" w:cs="Arial"/>
          <w:sz w:val="22"/>
          <w:szCs w:val="22"/>
          <w:shd w:val="clear" w:color="auto" w:fill="FFFFFF"/>
          <w:lang w:eastAsia="en-IE"/>
        </w:rPr>
        <w:t>wireless</w:t>
      </w:r>
      <w:r w:rsidR="0018698E" w:rsidRPr="001B19EF">
        <w:rPr>
          <w:rFonts w:ascii="Arial" w:hAnsi="Arial" w:cs="Arial"/>
          <w:sz w:val="22"/>
          <w:szCs w:val="22"/>
          <w:shd w:val="clear" w:color="auto" w:fill="FFFFFF"/>
          <w:lang w:eastAsia="en-IE"/>
        </w:rPr>
        <w:t>, and firewalls;</w:t>
      </w:r>
    </w:p>
    <w:p w14:paraId="47D8F671" w14:textId="54780D92" w:rsidR="00957DCD" w:rsidRPr="001B19EF" w:rsidRDefault="00957DCD" w:rsidP="00DF59B8">
      <w:pPr>
        <w:pStyle w:val="ListParagraph"/>
        <w:numPr>
          <w:ilvl w:val="0"/>
          <w:numId w:val="36"/>
        </w:numPr>
        <w:suppressAutoHyphens w:val="0"/>
        <w:spacing w:after="160" w:line="254" w:lineRule="auto"/>
        <w:jc w:val="both"/>
        <w:rPr>
          <w:rFonts w:ascii="Arial" w:hAnsi="Arial" w:cs="Arial"/>
          <w:sz w:val="22"/>
          <w:szCs w:val="22"/>
        </w:rPr>
      </w:pPr>
      <w:r w:rsidRPr="005C6828">
        <w:rPr>
          <w:rFonts w:ascii="Arial" w:hAnsi="Arial" w:cs="Arial"/>
          <w:sz w:val="22"/>
          <w:szCs w:val="22"/>
          <w:shd w:val="clear" w:color="auto" w:fill="FFFFFF"/>
          <w:lang w:eastAsia="en-IE"/>
        </w:rPr>
        <w:t xml:space="preserve">Conduct, research, monitor, and recommend solutions as </w:t>
      </w:r>
      <w:r w:rsidR="00BB2E52" w:rsidRPr="005C6828">
        <w:rPr>
          <w:rFonts w:ascii="Arial" w:hAnsi="Arial" w:cs="Arial"/>
          <w:sz w:val="22"/>
          <w:szCs w:val="22"/>
          <w:shd w:val="clear" w:color="auto" w:fill="FFFFFF"/>
          <w:lang w:eastAsia="en-IE"/>
        </w:rPr>
        <w:t xml:space="preserve">they </w:t>
      </w:r>
      <w:r w:rsidRPr="005C6828">
        <w:rPr>
          <w:rFonts w:ascii="Arial" w:hAnsi="Arial" w:cs="Arial"/>
          <w:sz w:val="22"/>
          <w:szCs w:val="22"/>
          <w:shd w:val="clear" w:color="auto" w:fill="FFFFFF"/>
          <w:lang w:eastAsia="en-IE"/>
        </w:rPr>
        <w:t>relates to capacity planning for the enterprise network in conjunction with managed services providers</w:t>
      </w:r>
      <w:r w:rsidR="0018698E" w:rsidRPr="001B19EF">
        <w:rPr>
          <w:rFonts w:ascii="Arial" w:hAnsi="Arial" w:cs="Arial"/>
          <w:sz w:val="22"/>
          <w:szCs w:val="22"/>
          <w:shd w:val="clear" w:color="auto" w:fill="FFFFFF"/>
          <w:lang w:eastAsia="en-IE"/>
        </w:rPr>
        <w:t>;</w:t>
      </w:r>
    </w:p>
    <w:p w14:paraId="446357DA" w14:textId="089F8684" w:rsidR="002C055A" w:rsidRPr="00DF59B8" w:rsidRDefault="00957DCD" w:rsidP="00DF59B8">
      <w:pPr>
        <w:pStyle w:val="ListParagraph"/>
        <w:numPr>
          <w:ilvl w:val="0"/>
          <w:numId w:val="36"/>
        </w:numPr>
        <w:suppressAutoHyphens w:val="0"/>
        <w:spacing w:after="160" w:line="254" w:lineRule="auto"/>
        <w:jc w:val="both"/>
        <w:rPr>
          <w:rFonts w:ascii="Arial" w:hAnsi="Arial" w:cs="Arial"/>
          <w:sz w:val="22"/>
          <w:szCs w:val="22"/>
        </w:rPr>
      </w:pPr>
      <w:r w:rsidRPr="001B19EF">
        <w:rPr>
          <w:rFonts w:ascii="Arial" w:hAnsi="Arial" w:cs="Arial"/>
          <w:sz w:val="22"/>
          <w:szCs w:val="22"/>
        </w:rPr>
        <w:t xml:space="preserve">Enforce and monitor compliance with company policies on the </w:t>
      </w:r>
      <w:r w:rsidRPr="00DF59B8">
        <w:rPr>
          <w:rFonts w:ascii="Arial" w:hAnsi="Arial" w:cs="Arial"/>
          <w:sz w:val="22"/>
          <w:szCs w:val="22"/>
        </w:rPr>
        <w:t xml:space="preserve">use of the </w:t>
      </w:r>
      <w:r w:rsidR="00BB2E52">
        <w:rPr>
          <w:rFonts w:ascii="Arial" w:hAnsi="Arial" w:cs="Arial"/>
          <w:sz w:val="22"/>
          <w:szCs w:val="22"/>
        </w:rPr>
        <w:t>n</w:t>
      </w:r>
      <w:r w:rsidR="00BB2E52" w:rsidRPr="00DF59B8">
        <w:rPr>
          <w:rFonts w:ascii="Arial" w:hAnsi="Arial" w:cs="Arial"/>
          <w:sz w:val="22"/>
          <w:szCs w:val="22"/>
        </w:rPr>
        <w:t>etwork</w:t>
      </w:r>
    </w:p>
    <w:p w14:paraId="2303504C" w14:textId="5009EDE7" w:rsidR="00957DCD" w:rsidRPr="00DF59B8" w:rsidRDefault="00F770FB" w:rsidP="00DF59B8">
      <w:pPr>
        <w:pStyle w:val="ListParagraph"/>
        <w:numPr>
          <w:ilvl w:val="0"/>
          <w:numId w:val="36"/>
        </w:numPr>
        <w:suppressAutoHyphens w:val="0"/>
        <w:spacing w:after="160" w:line="254" w:lineRule="auto"/>
        <w:jc w:val="both"/>
        <w:rPr>
          <w:rFonts w:ascii="Arial" w:hAnsi="Arial" w:cs="Arial"/>
          <w:sz w:val="22"/>
          <w:szCs w:val="22"/>
        </w:rPr>
      </w:pPr>
      <w:r>
        <w:rPr>
          <w:rFonts w:ascii="Arial" w:hAnsi="Arial" w:cs="Arial"/>
          <w:sz w:val="22"/>
          <w:szCs w:val="22"/>
        </w:rPr>
        <w:t>Represent</w:t>
      </w:r>
      <w:r w:rsidR="00957DCD" w:rsidRPr="00DF59B8">
        <w:rPr>
          <w:rFonts w:ascii="Arial" w:hAnsi="Arial" w:cs="Arial"/>
          <w:sz w:val="22"/>
          <w:szCs w:val="22"/>
        </w:rPr>
        <w:t xml:space="preserve"> Met Éireann on national and i</w:t>
      </w:r>
      <w:r w:rsidR="0018698E">
        <w:rPr>
          <w:rFonts w:ascii="Arial" w:hAnsi="Arial" w:cs="Arial"/>
          <w:sz w:val="22"/>
          <w:szCs w:val="22"/>
        </w:rPr>
        <w:t>nternational bodies as required;</w:t>
      </w:r>
    </w:p>
    <w:p w14:paraId="512C3998" w14:textId="786098A2" w:rsidR="00957DCD" w:rsidRPr="00DF59B8" w:rsidRDefault="00F770FB" w:rsidP="00DF59B8">
      <w:pPr>
        <w:pStyle w:val="ListParagraph"/>
        <w:numPr>
          <w:ilvl w:val="0"/>
          <w:numId w:val="36"/>
        </w:numPr>
        <w:suppressAutoHyphens w:val="0"/>
        <w:spacing w:after="160" w:line="254" w:lineRule="auto"/>
        <w:jc w:val="both"/>
        <w:rPr>
          <w:rFonts w:ascii="Arial" w:hAnsi="Arial" w:cs="Arial"/>
          <w:sz w:val="22"/>
          <w:szCs w:val="22"/>
        </w:rPr>
      </w:pPr>
      <w:r>
        <w:rPr>
          <w:rFonts w:ascii="Arial" w:hAnsi="Arial" w:cs="Arial"/>
          <w:sz w:val="22"/>
          <w:szCs w:val="22"/>
        </w:rPr>
        <w:t>Assist</w:t>
      </w:r>
      <w:r w:rsidR="00957DCD" w:rsidRPr="00DF59B8">
        <w:rPr>
          <w:rFonts w:ascii="Arial" w:hAnsi="Arial" w:cs="Arial"/>
          <w:sz w:val="22"/>
          <w:szCs w:val="22"/>
        </w:rPr>
        <w:t xml:space="preserve"> with planning for and implementing</w:t>
      </w:r>
      <w:r w:rsidR="0018698E">
        <w:rPr>
          <w:rFonts w:ascii="Arial" w:hAnsi="Arial" w:cs="Arial"/>
          <w:sz w:val="22"/>
          <w:szCs w:val="22"/>
        </w:rPr>
        <w:t xml:space="preserve"> Business Continuity Management;</w:t>
      </w:r>
    </w:p>
    <w:p w14:paraId="28AA5439" w14:textId="2F78B6AC" w:rsidR="00957DCD" w:rsidRDefault="00957DCD" w:rsidP="00DF59B8">
      <w:pPr>
        <w:pStyle w:val="ListParagraph"/>
        <w:numPr>
          <w:ilvl w:val="0"/>
          <w:numId w:val="36"/>
        </w:numPr>
        <w:suppressAutoHyphens w:val="0"/>
        <w:spacing w:after="160" w:line="254" w:lineRule="auto"/>
        <w:jc w:val="both"/>
        <w:rPr>
          <w:rFonts w:ascii="Arial" w:hAnsi="Arial" w:cs="Arial"/>
          <w:sz w:val="22"/>
          <w:szCs w:val="22"/>
        </w:rPr>
      </w:pPr>
      <w:r w:rsidRPr="00DF59B8">
        <w:rPr>
          <w:rFonts w:ascii="Arial" w:hAnsi="Arial" w:cs="Arial"/>
          <w:sz w:val="22"/>
          <w:szCs w:val="22"/>
        </w:rPr>
        <w:t>Lead on procurement projects by researching, specifying</w:t>
      </w:r>
      <w:r w:rsidR="0018698E">
        <w:rPr>
          <w:rFonts w:ascii="Arial" w:hAnsi="Arial" w:cs="Arial"/>
          <w:sz w:val="22"/>
          <w:szCs w:val="22"/>
        </w:rPr>
        <w:t xml:space="preserve"> and running tender competition</w:t>
      </w:r>
      <w:r w:rsidR="00BB2E52">
        <w:rPr>
          <w:rFonts w:ascii="Arial" w:hAnsi="Arial" w:cs="Arial"/>
          <w:sz w:val="22"/>
          <w:szCs w:val="22"/>
        </w:rPr>
        <w:t>s</w:t>
      </w:r>
      <w:r w:rsidR="0018698E">
        <w:rPr>
          <w:rFonts w:ascii="Arial" w:hAnsi="Arial" w:cs="Arial"/>
          <w:sz w:val="22"/>
          <w:szCs w:val="22"/>
        </w:rPr>
        <w:t>;</w:t>
      </w:r>
    </w:p>
    <w:p w14:paraId="445F9293" w14:textId="418D5DBA" w:rsidR="00C60457" w:rsidRPr="002D1B79" w:rsidRDefault="00C60457">
      <w:pPr>
        <w:pStyle w:val="ListParagraph"/>
        <w:numPr>
          <w:ilvl w:val="0"/>
          <w:numId w:val="36"/>
        </w:numPr>
        <w:suppressAutoHyphens w:val="0"/>
        <w:spacing w:after="160" w:line="254" w:lineRule="auto"/>
        <w:jc w:val="both"/>
        <w:rPr>
          <w:rFonts w:ascii="Arial" w:hAnsi="Arial" w:cs="Arial"/>
          <w:sz w:val="22"/>
          <w:szCs w:val="22"/>
        </w:rPr>
      </w:pPr>
      <w:r w:rsidRPr="002D1B79">
        <w:rPr>
          <w:rFonts w:ascii="Arial" w:hAnsi="Arial" w:cs="Arial"/>
          <w:sz w:val="22"/>
          <w:szCs w:val="22"/>
        </w:rPr>
        <w:t>Contribute to the development and implementation of Quality Management Systems in Met Éireann</w:t>
      </w:r>
      <w:r>
        <w:rPr>
          <w:rFonts w:ascii="Arial" w:hAnsi="Arial" w:cs="Arial"/>
          <w:sz w:val="22"/>
          <w:szCs w:val="22"/>
        </w:rPr>
        <w:t>;</w:t>
      </w:r>
    </w:p>
    <w:p w14:paraId="15FA1F79" w14:textId="1081A462" w:rsidR="00283EA6" w:rsidRDefault="00957DCD" w:rsidP="00DF59B8">
      <w:pPr>
        <w:pStyle w:val="ListParagraph"/>
        <w:numPr>
          <w:ilvl w:val="0"/>
          <w:numId w:val="36"/>
        </w:numPr>
        <w:suppressAutoHyphens w:val="0"/>
        <w:spacing w:after="160" w:line="254" w:lineRule="auto"/>
        <w:jc w:val="both"/>
        <w:rPr>
          <w:rFonts w:ascii="Arial" w:hAnsi="Arial" w:cs="Arial"/>
          <w:sz w:val="22"/>
          <w:szCs w:val="22"/>
        </w:rPr>
      </w:pPr>
      <w:r w:rsidRPr="00DF59B8">
        <w:rPr>
          <w:rFonts w:ascii="Arial" w:hAnsi="Arial" w:cs="Arial"/>
          <w:sz w:val="22"/>
          <w:szCs w:val="22"/>
        </w:rPr>
        <w:t>Oversight of the day-to-day administration and operational management, including monthly rosters, maintenance of TL, LH and other records and overall implementation of the PMDS process</w:t>
      </w:r>
      <w:r w:rsidR="00B21BFA">
        <w:rPr>
          <w:rFonts w:ascii="Arial" w:hAnsi="Arial" w:cs="Arial"/>
          <w:sz w:val="22"/>
          <w:szCs w:val="22"/>
        </w:rPr>
        <w:t>:</w:t>
      </w:r>
    </w:p>
    <w:p w14:paraId="731A3D9D" w14:textId="77777777" w:rsidR="00283EA6" w:rsidRPr="005C6828" w:rsidRDefault="00B21BFA" w:rsidP="001B19EF">
      <w:pPr>
        <w:pStyle w:val="ListParagraph"/>
        <w:numPr>
          <w:ilvl w:val="0"/>
          <w:numId w:val="36"/>
        </w:numPr>
        <w:suppressAutoHyphens w:val="0"/>
        <w:spacing w:after="160" w:line="254" w:lineRule="auto"/>
        <w:jc w:val="both"/>
        <w:rPr>
          <w:rFonts w:ascii="Arial" w:hAnsi="Arial" w:cs="Arial"/>
          <w:sz w:val="22"/>
          <w:szCs w:val="22"/>
        </w:rPr>
      </w:pPr>
      <w:r w:rsidRPr="005C6828">
        <w:rPr>
          <w:rFonts w:ascii="Arial" w:hAnsi="Arial" w:cs="Arial"/>
          <w:sz w:val="22"/>
          <w:szCs w:val="22"/>
        </w:rPr>
        <w:t>Other duties as may be assigned from time to time by the Head of Division</w:t>
      </w:r>
    </w:p>
    <w:p w14:paraId="46E073C3" w14:textId="77777777" w:rsidR="00283EA6" w:rsidRDefault="00283EA6" w:rsidP="00957DCD">
      <w:pPr>
        <w:pStyle w:val="ListParagraph"/>
        <w:ind w:left="0"/>
        <w:rPr>
          <w:rFonts w:ascii="Arial" w:hAnsi="Arial" w:cs="Arial"/>
          <w:sz w:val="22"/>
          <w:szCs w:val="22"/>
        </w:rPr>
      </w:pPr>
    </w:p>
    <w:p w14:paraId="68FED704" w14:textId="38E9AAEB" w:rsidR="00A345C3" w:rsidRDefault="00B21BFA" w:rsidP="00957DCD">
      <w:pPr>
        <w:pStyle w:val="ListParagraph"/>
        <w:ind w:left="0"/>
        <w:rPr>
          <w:rFonts w:ascii="Arial" w:hAnsi="Arial" w:cs="Arial"/>
          <w:sz w:val="22"/>
          <w:szCs w:val="22"/>
        </w:rPr>
      </w:pPr>
      <w:r>
        <w:rPr>
          <w:rFonts w:ascii="Arial" w:hAnsi="Arial" w:cs="Arial"/>
          <w:sz w:val="22"/>
          <w:szCs w:val="22"/>
        </w:rPr>
        <w:t>.</w:t>
      </w:r>
      <w:r w:rsidR="00957DCD" w:rsidRPr="00DF59B8">
        <w:rPr>
          <w:rFonts w:ascii="Arial" w:hAnsi="Arial" w:cs="Arial"/>
          <w:b/>
          <w:szCs w:val="22"/>
        </w:rPr>
        <w:t>Location(s):</w:t>
      </w:r>
      <w:r w:rsidR="00957DCD" w:rsidRPr="00DF59B8">
        <w:rPr>
          <w:rFonts w:ascii="Arial" w:hAnsi="Arial" w:cs="Arial"/>
          <w:szCs w:val="22"/>
        </w:rPr>
        <w:t xml:space="preserve"> </w:t>
      </w:r>
      <w:r w:rsidR="00FD4E29" w:rsidRPr="002D1B79">
        <w:rPr>
          <w:rFonts w:ascii="Arial" w:hAnsi="Arial" w:cs="Arial"/>
          <w:sz w:val="22"/>
          <w:szCs w:val="22"/>
        </w:rPr>
        <w:t>Met Éireann, HQ, Glasnevin, Dublin 9.</w:t>
      </w:r>
      <w:r w:rsidR="00FD4E29">
        <w:rPr>
          <w:rFonts w:ascii="Arial" w:hAnsi="Arial" w:cs="Arial"/>
          <w:szCs w:val="22"/>
        </w:rPr>
        <w:t xml:space="preserve"> </w:t>
      </w:r>
      <w:r w:rsidR="00957DCD" w:rsidRPr="00DF59B8">
        <w:rPr>
          <w:rFonts w:ascii="Arial" w:hAnsi="Arial" w:cs="Arial"/>
          <w:sz w:val="22"/>
          <w:szCs w:val="22"/>
        </w:rPr>
        <w:t xml:space="preserve"> </w:t>
      </w:r>
    </w:p>
    <w:p w14:paraId="7CFF692E" w14:textId="7DF6CF17" w:rsidR="00957DCD" w:rsidRDefault="00957DCD" w:rsidP="00957DCD">
      <w:pPr>
        <w:pStyle w:val="ListParagraph"/>
        <w:ind w:left="0"/>
        <w:rPr>
          <w:rFonts w:ascii="Arial" w:hAnsi="Arial" w:cs="Arial"/>
          <w:sz w:val="22"/>
          <w:szCs w:val="22"/>
        </w:rPr>
      </w:pPr>
      <w:r w:rsidRPr="00DF59B8">
        <w:rPr>
          <w:rFonts w:ascii="Arial" w:hAnsi="Arial" w:cs="Arial"/>
          <w:i/>
          <w:sz w:val="22"/>
          <w:szCs w:val="22"/>
        </w:rPr>
        <w:t>Note:</w:t>
      </w:r>
      <w:r w:rsidRPr="00DF59B8">
        <w:rPr>
          <w:rFonts w:ascii="Arial" w:hAnsi="Arial" w:cs="Arial"/>
          <w:sz w:val="22"/>
          <w:szCs w:val="22"/>
        </w:rPr>
        <w:t xml:space="preserve"> At a given time, the appointed officer may be instructed to work remotely, in line with government guidelines.</w:t>
      </w:r>
    </w:p>
    <w:p w14:paraId="0073AC61" w14:textId="77777777" w:rsidR="00283EA6" w:rsidRDefault="00283EA6" w:rsidP="00957DCD">
      <w:pPr>
        <w:pStyle w:val="ListParagraph"/>
        <w:ind w:left="0"/>
        <w:rPr>
          <w:rFonts w:ascii="Arial" w:hAnsi="Arial" w:cs="Arial"/>
          <w:sz w:val="22"/>
          <w:szCs w:val="22"/>
        </w:rPr>
      </w:pPr>
    </w:p>
    <w:p w14:paraId="17362308" w14:textId="33C563F1" w:rsidR="00957DCD" w:rsidRPr="00DF59B8" w:rsidRDefault="00957DCD" w:rsidP="00DF59B8">
      <w:pPr>
        <w:rPr>
          <w:rFonts w:ascii="Arial" w:hAnsi="Arial" w:cs="Arial"/>
          <w:b/>
        </w:rPr>
      </w:pPr>
      <w:r w:rsidRPr="00DF59B8">
        <w:rPr>
          <w:rFonts w:ascii="Arial" w:hAnsi="Arial" w:cs="Arial"/>
          <w:b/>
        </w:rPr>
        <w:t>ESSENTIAL for the job</w:t>
      </w:r>
    </w:p>
    <w:p w14:paraId="12EAB42A" w14:textId="77777777" w:rsidR="00957DCD" w:rsidRPr="00DF59B8" w:rsidRDefault="00957DCD" w:rsidP="00DF59B8">
      <w:pPr>
        <w:pStyle w:val="ListParagraph"/>
        <w:numPr>
          <w:ilvl w:val="0"/>
          <w:numId w:val="37"/>
        </w:numPr>
        <w:suppressAutoHyphens w:val="0"/>
        <w:spacing w:after="160" w:line="254" w:lineRule="auto"/>
        <w:jc w:val="both"/>
        <w:rPr>
          <w:rFonts w:ascii="Arial" w:hAnsi="Arial" w:cs="Arial"/>
          <w:sz w:val="22"/>
          <w:szCs w:val="22"/>
        </w:rPr>
      </w:pPr>
      <w:r w:rsidRPr="00DF59B8">
        <w:rPr>
          <w:rFonts w:ascii="Arial" w:hAnsi="Arial" w:cs="Arial"/>
          <w:sz w:val="22"/>
          <w:szCs w:val="22"/>
        </w:rPr>
        <w:t xml:space="preserve">Experience of commissioning IT systems, developing IT systems, managing SLAs </w:t>
      </w:r>
      <w:proofErr w:type="spellStart"/>
      <w:r w:rsidRPr="00DF59B8">
        <w:rPr>
          <w:rFonts w:ascii="Arial" w:hAnsi="Arial" w:cs="Arial"/>
          <w:sz w:val="22"/>
          <w:szCs w:val="22"/>
        </w:rPr>
        <w:t>etc</w:t>
      </w:r>
      <w:proofErr w:type="spellEnd"/>
      <w:r w:rsidRPr="00DF59B8">
        <w:rPr>
          <w:rFonts w:ascii="Arial" w:hAnsi="Arial" w:cs="Arial"/>
          <w:sz w:val="22"/>
          <w:szCs w:val="22"/>
        </w:rPr>
        <w:t>;</w:t>
      </w:r>
    </w:p>
    <w:p w14:paraId="510E62F5" w14:textId="77777777" w:rsidR="00957DCD" w:rsidRPr="00DF59B8" w:rsidRDefault="00957DCD" w:rsidP="00DF59B8">
      <w:pPr>
        <w:pStyle w:val="ListParagraph"/>
        <w:numPr>
          <w:ilvl w:val="0"/>
          <w:numId w:val="37"/>
        </w:numPr>
        <w:suppressAutoHyphens w:val="0"/>
        <w:spacing w:after="160" w:line="254" w:lineRule="auto"/>
        <w:jc w:val="both"/>
        <w:rPr>
          <w:rFonts w:ascii="Arial" w:hAnsi="Arial" w:cs="Arial"/>
          <w:sz w:val="22"/>
          <w:szCs w:val="22"/>
        </w:rPr>
      </w:pPr>
      <w:r w:rsidRPr="00DF59B8">
        <w:rPr>
          <w:rFonts w:ascii="Arial" w:hAnsi="Arial" w:cs="Arial"/>
          <w:sz w:val="22"/>
          <w:szCs w:val="22"/>
        </w:rPr>
        <w:t>Knowledge of technical applications;</w:t>
      </w:r>
    </w:p>
    <w:p w14:paraId="2FF73795" w14:textId="5C565C5C" w:rsidR="00957DCD" w:rsidRPr="00DF59B8" w:rsidRDefault="00957DCD" w:rsidP="00DF59B8">
      <w:pPr>
        <w:pStyle w:val="ListParagraph"/>
        <w:numPr>
          <w:ilvl w:val="0"/>
          <w:numId w:val="37"/>
        </w:numPr>
        <w:spacing w:after="200" w:line="276" w:lineRule="auto"/>
        <w:jc w:val="both"/>
        <w:rPr>
          <w:rFonts w:ascii="Arial" w:hAnsi="Arial" w:cs="Arial"/>
          <w:sz w:val="22"/>
          <w:szCs w:val="22"/>
        </w:rPr>
      </w:pPr>
      <w:r w:rsidRPr="00DF59B8">
        <w:rPr>
          <w:rFonts w:ascii="Arial" w:hAnsi="Arial" w:cs="Arial"/>
          <w:sz w:val="22"/>
          <w:szCs w:val="22"/>
        </w:rPr>
        <w:t xml:space="preserve">Excellent project management skills and strong ability to </w:t>
      </w:r>
      <w:r w:rsidR="00BB2E52" w:rsidRPr="00DF59B8">
        <w:rPr>
          <w:rFonts w:ascii="Arial" w:hAnsi="Arial" w:cs="Arial"/>
          <w:sz w:val="22"/>
          <w:szCs w:val="22"/>
        </w:rPr>
        <w:t>prioriti</w:t>
      </w:r>
      <w:r w:rsidR="00BB2E52">
        <w:rPr>
          <w:rFonts w:ascii="Arial" w:hAnsi="Arial" w:cs="Arial"/>
          <w:sz w:val="22"/>
          <w:szCs w:val="22"/>
        </w:rPr>
        <w:t>s</w:t>
      </w:r>
      <w:r w:rsidR="00BB2E52" w:rsidRPr="00DF59B8">
        <w:rPr>
          <w:rFonts w:ascii="Arial" w:hAnsi="Arial" w:cs="Arial"/>
          <w:sz w:val="22"/>
          <w:szCs w:val="22"/>
        </w:rPr>
        <w:t>e</w:t>
      </w:r>
      <w:r w:rsidR="00F770FB">
        <w:rPr>
          <w:rFonts w:ascii="Arial" w:hAnsi="Arial" w:cs="Arial"/>
          <w:sz w:val="22"/>
          <w:szCs w:val="22"/>
        </w:rPr>
        <w:t>;</w:t>
      </w:r>
    </w:p>
    <w:p w14:paraId="3A1C1C28" w14:textId="77777777" w:rsidR="00957DCD" w:rsidRPr="00DF59B8" w:rsidRDefault="00957DCD" w:rsidP="00DF59B8">
      <w:pPr>
        <w:pStyle w:val="ListParagraph"/>
        <w:numPr>
          <w:ilvl w:val="0"/>
          <w:numId w:val="37"/>
        </w:numPr>
        <w:suppressAutoHyphens w:val="0"/>
        <w:spacing w:after="160" w:line="254" w:lineRule="auto"/>
        <w:jc w:val="both"/>
        <w:rPr>
          <w:rFonts w:ascii="Arial" w:hAnsi="Arial" w:cs="Arial"/>
          <w:sz w:val="22"/>
          <w:szCs w:val="22"/>
        </w:rPr>
      </w:pPr>
      <w:r w:rsidRPr="00DF59B8">
        <w:rPr>
          <w:rFonts w:ascii="Arial" w:hAnsi="Arial" w:cs="Arial"/>
          <w:sz w:val="22"/>
          <w:szCs w:val="22"/>
        </w:rPr>
        <w:t>Strategic awareness and experience of change-management initiatives;</w:t>
      </w:r>
    </w:p>
    <w:p w14:paraId="6370F9E1" w14:textId="77777777" w:rsidR="00957DCD" w:rsidRPr="00DF59B8" w:rsidRDefault="00957DCD" w:rsidP="00DF59B8">
      <w:pPr>
        <w:pStyle w:val="ListParagraph"/>
        <w:numPr>
          <w:ilvl w:val="0"/>
          <w:numId w:val="37"/>
        </w:numPr>
        <w:suppressAutoHyphens w:val="0"/>
        <w:spacing w:after="160" w:line="254" w:lineRule="auto"/>
        <w:jc w:val="both"/>
        <w:rPr>
          <w:rFonts w:ascii="Arial" w:hAnsi="Arial" w:cs="Arial"/>
          <w:sz w:val="22"/>
          <w:szCs w:val="22"/>
        </w:rPr>
      </w:pPr>
      <w:r w:rsidRPr="00DF59B8">
        <w:rPr>
          <w:rFonts w:ascii="Arial" w:hAnsi="Arial" w:cs="Arial"/>
          <w:sz w:val="22"/>
          <w:szCs w:val="22"/>
        </w:rPr>
        <w:t>Ability to innovate and refine operational systems in accordance with changing demands and technologies;</w:t>
      </w:r>
    </w:p>
    <w:p w14:paraId="7CEF0244" w14:textId="331BD553" w:rsidR="00957DCD" w:rsidRPr="00DF59B8" w:rsidRDefault="00957DCD" w:rsidP="00DF59B8">
      <w:pPr>
        <w:pStyle w:val="ListParagraph"/>
        <w:numPr>
          <w:ilvl w:val="0"/>
          <w:numId w:val="37"/>
        </w:numPr>
        <w:spacing w:after="200" w:line="276" w:lineRule="auto"/>
        <w:jc w:val="both"/>
        <w:rPr>
          <w:rFonts w:ascii="Arial" w:hAnsi="Arial" w:cs="Arial"/>
          <w:sz w:val="22"/>
          <w:szCs w:val="22"/>
        </w:rPr>
      </w:pPr>
      <w:r w:rsidRPr="00DF59B8">
        <w:rPr>
          <w:rFonts w:ascii="Arial" w:hAnsi="Arial" w:cs="Arial"/>
          <w:sz w:val="22"/>
          <w:szCs w:val="22"/>
        </w:rPr>
        <w:t>Hands-on experience with computer networks, designing networks, network administration and network installation</w:t>
      </w:r>
      <w:r w:rsidR="00F770FB">
        <w:rPr>
          <w:rFonts w:ascii="Arial" w:hAnsi="Arial" w:cs="Arial"/>
          <w:sz w:val="22"/>
          <w:szCs w:val="22"/>
        </w:rPr>
        <w:t>;</w:t>
      </w:r>
    </w:p>
    <w:p w14:paraId="292A35C6" w14:textId="325B8F1C" w:rsidR="00957DCD" w:rsidRPr="00DF59B8" w:rsidRDefault="00957DCD" w:rsidP="00DF59B8">
      <w:pPr>
        <w:pStyle w:val="ListParagraph"/>
        <w:numPr>
          <w:ilvl w:val="0"/>
          <w:numId w:val="37"/>
        </w:numPr>
        <w:spacing w:after="200" w:line="276" w:lineRule="auto"/>
        <w:jc w:val="both"/>
        <w:rPr>
          <w:rFonts w:ascii="Arial" w:hAnsi="Arial" w:cs="Arial"/>
          <w:sz w:val="22"/>
          <w:szCs w:val="22"/>
        </w:rPr>
      </w:pPr>
      <w:r w:rsidRPr="00DF59B8">
        <w:rPr>
          <w:rFonts w:ascii="Arial" w:hAnsi="Arial" w:cs="Arial"/>
          <w:sz w:val="22"/>
          <w:szCs w:val="22"/>
          <w:shd w:val="clear" w:color="auto" w:fill="FFFFFF"/>
          <w:lang w:eastAsia="en-IE"/>
        </w:rPr>
        <w:t>Applying troubleshooting skills to resolve network issues</w:t>
      </w:r>
      <w:r w:rsidR="00F770FB">
        <w:rPr>
          <w:rFonts w:ascii="Arial" w:hAnsi="Arial" w:cs="Arial"/>
          <w:sz w:val="22"/>
          <w:szCs w:val="22"/>
          <w:shd w:val="clear" w:color="auto" w:fill="FFFFFF"/>
          <w:lang w:eastAsia="en-IE"/>
        </w:rPr>
        <w:t>;</w:t>
      </w:r>
    </w:p>
    <w:p w14:paraId="535DAD12" w14:textId="77777777" w:rsidR="00957DCD" w:rsidRPr="00DF59B8" w:rsidRDefault="00957DCD" w:rsidP="00DF59B8">
      <w:pPr>
        <w:pStyle w:val="ListParagraph"/>
        <w:numPr>
          <w:ilvl w:val="0"/>
          <w:numId w:val="37"/>
        </w:numPr>
        <w:suppressAutoHyphens w:val="0"/>
        <w:spacing w:after="160" w:line="254" w:lineRule="auto"/>
        <w:jc w:val="both"/>
        <w:rPr>
          <w:rFonts w:ascii="Arial" w:hAnsi="Arial" w:cs="Arial"/>
          <w:sz w:val="22"/>
          <w:szCs w:val="22"/>
        </w:rPr>
      </w:pPr>
      <w:r w:rsidRPr="00DF59B8">
        <w:rPr>
          <w:rFonts w:ascii="Arial" w:hAnsi="Arial" w:cs="Arial"/>
          <w:sz w:val="22"/>
          <w:szCs w:val="22"/>
        </w:rPr>
        <w:t>Excellent communication skills, in particular, good inter-personal skills and proven ability to structure clear and concise reports and documents;</w:t>
      </w:r>
    </w:p>
    <w:p w14:paraId="4BC55FFC" w14:textId="0D1587C5" w:rsidR="00957DCD" w:rsidRPr="00DF59B8" w:rsidRDefault="00957DCD" w:rsidP="00DF59B8">
      <w:pPr>
        <w:pStyle w:val="ListParagraph"/>
        <w:numPr>
          <w:ilvl w:val="0"/>
          <w:numId w:val="37"/>
        </w:numPr>
        <w:suppressAutoHyphens w:val="0"/>
        <w:spacing w:after="160" w:line="254" w:lineRule="auto"/>
        <w:jc w:val="both"/>
        <w:rPr>
          <w:rFonts w:ascii="Arial" w:hAnsi="Arial" w:cs="Arial"/>
          <w:sz w:val="22"/>
          <w:szCs w:val="22"/>
        </w:rPr>
      </w:pPr>
      <w:r w:rsidRPr="00DF59B8">
        <w:rPr>
          <w:rFonts w:ascii="Arial" w:hAnsi="Arial" w:cs="Arial"/>
          <w:sz w:val="22"/>
          <w:szCs w:val="22"/>
        </w:rPr>
        <w:t xml:space="preserve">Ability to carry out procurements and projects in line with </w:t>
      </w:r>
      <w:r w:rsidR="00BB2E52">
        <w:rPr>
          <w:rFonts w:ascii="Arial" w:hAnsi="Arial" w:cs="Arial"/>
          <w:sz w:val="22"/>
          <w:szCs w:val="22"/>
        </w:rPr>
        <w:t>C</w:t>
      </w:r>
      <w:r w:rsidR="00BB2E52" w:rsidRPr="00DF59B8">
        <w:rPr>
          <w:rFonts w:ascii="Arial" w:hAnsi="Arial" w:cs="Arial"/>
          <w:sz w:val="22"/>
          <w:szCs w:val="22"/>
        </w:rPr>
        <w:t xml:space="preserve">ivil </w:t>
      </w:r>
      <w:r w:rsidR="00BB2E52">
        <w:rPr>
          <w:rFonts w:ascii="Arial" w:hAnsi="Arial" w:cs="Arial"/>
          <w:sz w:val="22"/>
          <w:szCs w:val="22"/>
        </w:rPr>
        <w:t>S</w:t>
      </w:r>
      <w:r w:rsidR="00BB2E52" w:rsidRPr="00DF59B8">
        <w:rPr>
          <w:rFonts w:ascii="Arial" w:hAnsi="Arial" w:cs="Arial"/>
          <w:sz w:val="22"/>
          <w:szCs w:val="22"/>
        </w:rPr>
        <w:t xml:space="preserve">ervice </w:t>
      </w:r>
      <w:r w:rsidRPr="00DF59B8">
        <w:rPr>
          <w:rFonts w:ascii="Arial" w:hAnsi="Arial" w:cs="Arial"/>
          <w:sz w:val="22"/>
          <w:szCs w:val="22"/>
        </w:rPr>
        <w:t>rules and guidelines;</w:t>
      </w:r>
    </w:p>
    <w:p w14:paraId="6E001538" w14:textId="77777777" w:rsidR="00957DCD" w:rsidRPr="00DF59B8" w:rsidRDefault="00957DCD" w:rsidP="00DF59B8">
      <w:pPr>
        <w:pStyle w:val="ListParagraph"/>
        <w:numPr>
          <w:ilvl w:val="0"/>
          <w:numId w:val="37"/>
        </w:numPr>
        <w:suppressAutoHyphens w:val="0"/>
        <w:spacing w:after="160" w:line="254" w:lineRule="auto"/>
        <w:jc w:val="both"/>
        <w:rPr>
          <w:rFonts w:ascii="Arial" w:hAnsi="Arial" w:cs="Arial"/>
          <w:sz w:val="22"/>
          <w:szCs w:val="22"/>
        </w:rPr>
      </w:pPr>
      <w:r w:rsidRPr="00DF59B8">
        <w:rPr>
          <w:rFonts w:ascii="Arial" w:hAnsi="Arial" w:cs="Arial"/>
          <w:sz w:val="22"/>
          <w:szCs w:val="22"/>
        </w:rPr>
        <w:t>Ability to effectively manage and develop staff;</w:t>
      </w:r>
    </w:p>
    <w:p w14:paraId="143AFAE9" w14:textId="77777777" w:rsidR="00957DCD" w:rsidRPr="00DF59B8" w:rsidRDefault="00957DCD" w:rsidP="00DF59B8">
      <w:pPr>
        <w:pStyle w:val="ListParagraph"/>
        <w:numPr>
          <w:ilvl w:val="0"/>
          <w:numId w:val="37"/>
        </w:numPr>
        <w:suppressAutoHyphens w:val="0"/>
        <w:spacing w:after="160" w:line="256" w:lineRule="auto"/>
        <w:jc w:val="both"/>
        <w:rPr>
          <w:rFonts w:ascii="Arial" w:hAnsi="Arial" w:cs="Arial"/>
          <w:sz w:val="22"/>
          <w:szCs w:val="22"/>
        </w:rPr>
      </w:pPr>
      <w:r w:rsidRPr="00DF59B8">
        <w:rPr>
          <w:rFonts w:ascii="Arial" w:hAnsi="Arial" w:cs="Arial"/>
          <w:sz w:val="22"/>
          <w:szCs w:val="22"/>
        </w:rPr>
        <w:t>Ability to lead teams and manage resources;</w:t>
      </w:r>
    </w:p>
    <w:p w14:paraId="35B86FF9" w14:textId="77777777" w:rsidR="00957DCD" w:rsidRPr="00DF59B8" w:rsidRDefault="00957DCD" w:rsidP="00DF59B8">
      <w:pPr>
        <w:pStyle w:val="ListParagraph"/>
        <w:numPr>
          <w:ilvl w:val="0"/>
          <w:numId w:val="37"/>
        </w:numPr>
        <w:suppressAutoHyphens w:val="0"/>
        <w:spacing w:after="160" w:line="254" w:lineRule="auto"/>
        <w:jc w:val="both"/>
        <w:rPr>
          <w:rFonts w:ascii="Arial" w:hAnsi="Arial" w:cs="Arial"/>
          <w:sz w:val="22"/>
          <w:szCs w:val="22"/>
        </w:rPr>
      </w:pPr>
      <w:r w:rsidRPr="00DF59B8">
        <w:rPr>
          <w:rFonts w:ascii="Arial" w:hAnsi="Arial" w:cs="Arial"/>
          <w:sz w:val="22"/>
          <w:szCs w:val="22"/>
        </w:rPr>
        <w:t>Ability to analyse data and make informed decisions;</w:t>
      </w:r>
    </w:p>
    <w:p w14:paraId="7FAC6730" w14:textId="77777777" w:rsidR="00957DCD" w:rsidRPr="00DF59B8" w:rsidRDefault="00957DCD" w:rsidP="00DF59B8">
      <w:pPr>
        <w:pStyle w:val="ListParagraph"/>
        <w:numPr>
          <w:ilvl w:val="0"/>
          <w:numId w:val="37"/>
        </w:numPr>
        <w:suppressAutoHyphens w:val="0"/>
        <w:spacing w:after="160" w:line="254" w:lineRule="auto"/>
        <w:jc w:val="both"/>
        <w:rPr>
          <w:rFonts w:ascii="Arial" w:hAnsi="Arial" w:cs="Arial"/>
          <w:sz w:val="22"/>
          <w:szCs w:val="22"/>
        </w:rPr>
      </w:pPr>
      <w:r w:rsidRPr="00DF59B8">
        <w:rPr>
          <w:rFonts w:ascii="Arial" w:hAnsi="Arial" w:cs="Arial"/>
          <w:sz w:val="22"/>
          <w:szCs w:val="22"/>
        </w:rPr>
        <w:t>Ability to identify and implement appropriate CPD needs and opportunities for staff.</w:t>
      </w:r>
    </w:p>
    <w:p w14:paraId="515403E0" w14:textId="0331489F" w:rsidR="00957DCD" w:rsidRPr="00DF59B8" w:rsidRDefault="00957DCD" w:rsidP="00957DCD">
      <w:pPr>
        <w:overflowPunct w:val="0"/>
        <w:autoSpaceDE w:val="0"/>
        <w:autoSpaceDN w:val="0"/>
        <w:adjustRightInd w:val="0"/>
        <w:textAlignment w:val="baseline"/>
        <w:rPr>
          <w:rFonts w:ascii="Arial" w:hAnsi="Arial" w:cs="Arial"/>
          <w:b/>
          <w:sz w:val="22"/>
          <w:szCs w:val="22"/>
        </w:rPr>
      </w:pPr>
    </w:p>
    <w:p w14:paraId="1F258224" w14:textId="77777777" w:rsidR="00957DCD" w:rsidRPr="00DF59B8" w:rsidRDefault="00957DCD" w:rsidP="00957DCD">
      <w:pPr>
        <w:overflowPunct w:val="0"/>
        <w:autoSpaceDE w:val="0"/>
        <w:autoSpaceDN w:val="0"/>
        <w:adjustRightInd w:val="0"/>
        <w:textAlignment w:val="baseline"/>
        <w:rPr>
          <w:rFonts w:ascii="Arial" w:hAnsi="Arial" w:cs="Arial"/>
          <w:b/>
          <w:sz w:val="22"/>
          <w:szCs w:val="22"/>
        </w:rPr>
      </w:pPr>
    </w:p>
    <w:p w14:paraId="7CFE69C7" w14:textId="77777777" w:rsidR="00957DCD" w:rsidRPr="00DF59B8" w:rsidRDefault="00957DCD" w:rsidP="00957DCD">
      <w:pPr>
        <w:overflowPunct w:val="0"/>
        <w:autoSpaceDE w:val="0"/>
        <w:autoSpaceDN w:val="0"/>
        <w:adjustRightInd w:val="0"/>
        <w:textAlignment w:val="baseline"/>
        <w:rPr>
          <w:rFonts w:ascii="Arial" w:hAnsi="Arial" w:cs="Arial"/>
        </w:rPr>
      </w:pPr>
      <w:r w:rsidRPr="00DF59B8">
        <w:rPr>
          <w:rFonts w:ascii="Arial" w:hAnsi="Arial" w:cs="Arial"/>
          <w:b/>
        </w:rPr>
        <w:t>DESIRABLE for the job</w:t>
      </w:r>
    </w:p>
    <w:p w14:paraId="2916E73C" w14:textId="754722CF" w:rsidR="00957DCD" w:rsidRPr="00DF59B8" w:rsidRDefault="00957DCD">
      <w:pPr>
        <w:pStyle w:val="ListParagraph"/>
        <w:numPr>
          <w:ilvl w:val="0"/>
          <w:numId w:val="37"/>
        </w:numPr>
        <w:spacing w:after="200" w:line="276" w:lineRule="auto"/>
        <w:rPr>
          <w:rFonts w:ascii="Arial" w:hAnsi="Arial" w:cs="Arial"/>
          <w:sz w:val="22"/>
          <w:szCs w:val="22"/>
        </w:rPr>
      </w:pPr>
      <w:r w:rsidRPr="00DF59B8">
        <w:rPr>
          <w:rFonts w:ascii="Arial" w:hAnsi="Arial" w:cs="Arial"/>
          <w:sz w:val="22"/>
          <w:szCs w:val="22"/>
        </w:rPr>
        <w:t>Bachelor's degree in Information Technology, Computer Science, Information Systems, or a related field, or equivalent experience</w:t>
      </w:r>
    </w:p>
    <w:p w14:paraId="6EB1A303" w14:textId="77777777" w:rsidR="00957DCD" w:rsidRPr="00DF59B8" w:rsidRDefault="00957DCD" w:rsidP="00957DCD">
      <w:pPr>
        <w:pStyle w:val="ListParagraph"/>
        <w:numPr>
          <w:ilvl w:val="0"/>
          <w:numId w:val="37"/>
        </w:numPr>
        <w:spacing w:after="200" w:line="276" w:lineRule="auto"/>
        <w:rPr>
          <w:rFonts w:ascii="Arial" w:hAnsi="Arial" w:cs="Arial"/>
          <w:sz w:val="22"/>
          <w:szCs w:val="22"/>
        </w:rPr>
      </w:pPr>
      <w:r w:rsidRPr="00DF59B8">
        <w:rPr>
          <w:rFonts w:ascii="Arial" w:hAnsi="Arial" w:cs="Arial"/>
          <w:sz w:val="22"/>
          <w:szCs w:val="22"/>
        </w:rPr>
        <w:t>Experience managing medium to large technical projects;</w:t>
      </w:r>
    </w:p>
    <w:p w14:paraId="2FC7AF77" w14:textId="77777777" w:rsidR="00957DCD" w:rsidRPr="00DF59B8" w:rsidRDefault="00957DCD" w:rsidP="00957DCD">
      <w:pPr>
        <w:pStyle w:val="ListParagraph"/>
        <w:numPr>
          <w:ilvl w:val="0"/>
          <w:numId w:val="37"/>
        </w:numPr>
        <w:spacing w:after="200" w:line="276" w:lineRule="auto"/>
        <w:rPr>
          <w:rFonts w:ascii="Arial" w:hAnsi="Arial" w:cs="Arial"/>
          <w:sz w:val="22"/>
          <w:szCs w:val="22"/>
        </w:rPr>
      </w:pPr>
      <w:r w:rsidRPr="00DF59B8">
        <w:rPr>
          <w:rFonts w:ascii="Arial" w:hAnsi="Arial" w:cs="Arial"/>
          <w:sz w:val="22"/>
          <w:szCs w:val="22"/>
        </w:rPr>
        <w:t xml:space="preserve">Experience managing external support vendors; </w:t>
      </w:r>
    </w:p>
    <w:p w14:paraId="3ECC5A36" w14:textId="7214C0C3" w:rsidR="00957DCD" w:rsidRPr="00DF59B8" w:rsidRDefault="00957DCD" w:rsidP="00DF59B8">
      <w:pPr>
        <w:pStyle w:val="ListParagraph"/>
        <w:numPr>
          <w:ilvl w:val="0"/>
          <w:numId w:val="37"/>
        </w:numPr>
        <w:spacing w:after="200" w:line="276" w:lineRule="auto"/>
        <w:rPr>
          <w:rFonts w:ascii="Arial" w:hAnsi="Arial" w:cs="Arial"/>
          <w:sz w:val="22"/>
          <w:szCs w:val="22"/>
        </w:rPr>
      </w:pPr>
      <w:r w:rsidRPr="00DF59B8">
        <w:rPr>
          <w:rFonts w:ascii="Arial" w:hAnsi="Arial" w:cs="Arial"/>
          <w:sz w:val="22"/>
          <w:szCs w:val="22"/>
        </w:rPr>
        <w:t>Experience in resource planning and de</w:t>
      </w:r>
      <w:r w:rsidR="00F770FB">
        <w:rPr>
          <w:rFonts w:ascii="Arial" w:hAnsi="Arial" w:cs="Arial"/>
          <w:sz w:val="22"/>
          <w:szCs w:val="22"/>
        </w:rPr>
        <w:t>veloping strategic initiatives;</w:t>
      </w:r>
    </w:p>
    <w:p w14:paraId="00422B38" w14:textId="7C75B5F0" w:rsidR="00957DCD" w:rsidRPr="00283EA6" w:rsidRDefault="00957DCD" w:rsidP="00DF59B8">
      <w:pPr>
        <w:pStyle w:val="ListParagraph"/>
        <w:numPr>
          <w:ilvl w:val="0"/>
          <w:numId w:val="37"/>
        </w:numPr>
        <w:spacing w:after="200" w:line="276" w:lineRule="auto"/>
        <w:rPr>
          <w:rFonts w:ascii="Arial" w:hAnsi="Arial" w:cs="Arial"/>
          <w:sz w:val="22"/>
          <w:szCs w:val="22"/>
        </w:rPr>
      </w:pPr>
      <w:r w:rsidRPr="00283EA6">
        <w:rPr>
          <w:rFonts w:ascii="Arial" w:hAnsi="Arial" w:cs="Arial"/>
          <w:sz w:val="22"/>
          <w:szCs w:val="22"/>
          <w:shd w:val="clear" w:color="auto" w:fill="FFFFFF"/>
          <w:lang w:eastAsia="en-IE"/>
        </w:rPr>
        <w:t xml:space="preserve">Proven knowledge and practical application of network security across firewalls </w:t>
      </w:r>
      <w:r w:rsidRPr="001B19EF">
        <w:rPr>
          <w:rFonts w:ascii="Arial" w:hAnsi="Arial" w:cs="Arial"/>
          <w:sz w:val="22"/>
          <w:szCs w:val="22"/>
          <w:shd w:val="clear" w:color="auto" w:fill="FFFFFF"/>
          <w:lang w:eastAsia="en-IE"/>
        </w:rPr>
        <w:t xml:space="preserve">and </w:t>
      </w:r>
      <w:r w:rsidR="00BB2E52" w:rsidRPr="001B19EF">
        <w:rPr>
          <w:rFonts w:ascii="Arial" w:hAnsi="Arial" w:cs="Arial"/>
          <w:sz w:val="22"/>
          <w:szCs w:val="22"/>
          <w:shd w:val="clear" w:color="auto" w:fill="FFFFFF"/>
          <w:lang w:eastAsia="en-IE"/>
        </w:rPr>
        <w:t xml:space="preserve">security </w:t>
      </w:r>
      <w:r w:rsidRPr="001B19EF">
        <w:rPr>
          <w:rFonts w:ascii="Arial" w:hAnsi="Arial" w:cs="Arial"/>
          <w:sz w:val="22"/>
          <w:szCs w:val="22"/>
          <w:shd w:val="clear" w:color="auto" w:fill="FFFFFF"/>
          <w:lang w:eastAsia="en-IE"/>
        </w:rPr>
        <w:t>knowledge &amp; qualification</w:t>
      </w:r>
      <w:r w:rsidR="00075D61" w:rsidRPr="001B19EF">
        <w:rPr>
          <w:rFonts w:ascii="Arial" w:hAnsi="Arial" w:cs="Arial"/>
          <w:sz w:val="22"/>
          <w:szCs w:val="22"/>
          <w:shd w:val="clear" w:color="auto" w:fill="FFFFFF"/>
          <w:lang w:eastAsia="en-IE"/>
        </w:rPr>
        <w:t>s</w:t>
      </w:r>
      <w:r w:rsidRPr="001B19EF">
        <w:rPr>
          <w:rFonts w:ascii="Arial" w:hAnsi="Arial" w:cs="Arial"/>
          <w:sz w:val="22"/>
          <w:szCs w:val="22"/>
          <w:shd w:val="clear" w:color="auto" w:fill="FFFFFF"/>
          <w:lang w:eastAsia="en-IE"/>
        </w:rPr>
        <w:t xml:space="preserve"> would be an advantage</w:t>
      </w:r>
      <w:r w:rsidR="00F770FB" w:rsidRPr="001B19EF">
        <w:rPr>
          <w:rFonts w:ascii="Arial" w:hAnsi="Arial" w:cs="Arial"/>
          <w:sz w:val="22"/>
          <w:szCs w:val="22"/>
          <w:shd w:val="clear" w:color="auto" w:fill="FFFFFF"/>
          <w:lang w:eastAsia="en-IE"/>
        </w:rPr>
        <w:t>.</w:t>
      </w:r>
    </w:p>
    <w:p w14:paraId="38148F64" w14:textId="3235667B" w:rsidR="00957DCD" w:rsidRPr="001B19EF" w:rsidRDefault="00957DCD" w:rsidP="00DF59B8">
      <w:pPr>
        <w:suppressAutoHyphens w:val="0"/>
        <w:spacing w:before="100" w:beforeAutospacing="1" w:after="100" w:afterAutospacing="1"/>
        <w:rPr>
          <w:rFonts w:ascii="Arial" w:hAnsi="Arial" w:cs="Arial"/>
          <w:sz w:val="22"/>
          <w:szCs w:val="22"/>
          <w:shd w:val="clear" w:color="auto" w:fill="FFFFFF"/>
          <w:lang w:eastAsia="en-IE"/>
        </w:rPr>
      </w:pPr>
    </w:p>
    <w:p w14:paraId="7E5FFD18" w14:textId="77777777" w:rsidR="00283EA6" w:rsidRDefault="00283EA6" w:rsidP="001B19EF">
      <w:pPr>
        <w:suppressAutoHyphens w:val="0"/>
        <w:spacing w:after="200" w:line="276" w:lineRule="auto"/>
        <w:rPr>
          <w:rFonts w:ascii="Arial" w:hAnsi="Arial" w:cs="Arial"/>
          <w:color w:val="000000" w:themeColor="text1"/>
          <w:sz w:val="22"/>
          <w:szCs w:val="22"/>
        </w:rPr>
      </w:pPr>
    </w:p>
    <w:p w14:paraId="49308CD5" w14:textId="77777777" w:rsidR="00283EA6" w:rsidRDefault="00283EA6" w:rsidP="001B19EF">
      <w:pPr>
        <w:suppressAutoHyphens w:val="0"/>
        <w:spacing w:after="200" w:line="276" w:lineRule="auto"/>
        <w:rPr>
          <w:rFonts w:ascii="Arial" w:hAnsi="Arial" w:cs="Arial"/>
          <w:color w:val="000000" w:themeColor="text1"/>
          <w:sz w:val="22"/>
          <w:szCs w:val="22"/>
        </w:rPr>
      </w:pPr>
    </w:p>
    <w:p w14:paraId="3C4C7870" w14:textId="77777777" w:rsidR="00343620" w:rsidRDefault="00343620" w:rsidP="001B19EF">
      <w:pPr>
        <w:suppressAutoHyphens w:val="0"/>
        <w:spacing w:after="200" w:line="276" w:lineRule="auto"/>
        <w:rPr>
          <w:rFonts w:ascii="Arial" w:hAnsi="Arial" w:cs="Arial"/>
          <w:color w:val="000000" w:themeColor="text1"/>
          <w:sz w:val="22"/>
          <w:szCs w:val="22"/>
        </w:rPr>
      </w:pPr>
    </w:p>
    <w:p w14:paraId="1753259E" w14:textId="5FA3C7FF" w:rsidR="00A347A1" w:rsidRPr="002D1B79" w:rsidRDefault="00A347A1" w:rsidP="001B19EF">
      <w:pPr>
        <w:suppressAutoHyphens w:val="0"/>
        <w:spacing w:after="200" w:line="276" w:lineRule="auto"/>
        <w:rPr>
          <w:rFonts w:ascii="Arial" w:hAnsi="Arial" w:cs="Arial"/>
          <w:b/>
          <w:sz w:val="28"/>
          <w:szCs w:val="28"/>
        </w:rPr>
      </w:pPr>
      <w:r w:rsidRPr="002D1B79">
        <w:rPr>
          <w:rFonts w:ascii="Arial" w:hAnsi="Arial" w:cs="Arial"/>
          <w:b/>
          <w:sz w:val="28"/>
          <w:szCs w:val="28"/>
        </w:rPr>
        <w:t xml:space="preserve">Panel 2. </w:t>
      </w:r>
      <w:r w:rsidRPr="002D1B79">
        <w:rPr>
          <w:rFonts w:ascii="Arial" w:hAnsi="Arial" w:cs="Arial"/>
          <w:b/>
          <w:sz w:val="28"/>
          <w:szCs w:val="28"/>
        </w:rPr>
        <w:tab/>
        <w:t>Principal Meteorological Officer – I</w:t>
      </w:r>
      <w:r w:rsidR="00283EA6">
        <w:rPr>
          <w:rFonts w:ascii="Arial" w:hAnsi="Arial" w:cs="Arial"/>
          <w:b/>
          <w:sz w:val="28"/>
          <w:szCs w:val="28"/>
        </w:rPr>
        <w:t>C</w:t>
      </w:r>
      <w:r w:rsidRPr="002D1B79">
        <w:rPr>
          <w:rFonts w:ascii="Arial" w:hAnsi="Arial" w:cs="Arial"/>
          <w:b/>
          <w:sz w:val="28"/>
          <w:szCs w:val="28"/>
        </w:rPr>
        <w:t>T</w:t>
      </w:r>
      <w:r w:rsidR="006918A1">
        <w:rPr>
          <w:rFonts w:ascii="Arial" w:hAnsi="Arial" w:cs="Arial"/>
          <w:b/>
          <w:sz w:val="28"/>
          <w:szCs w:val="28"/>
        </w:rPr>
        <w:t xml:space="preserve"> Security</w:t>
      </w:r>
      <w:r w:rsidR="00283EA6">
        <w:rPr>
          <w:rFonts w:ascii="Arial" w:hAnsi="Arial" w:cs="Arial"/>
          <w:b/>
          <w:sz w:val="28"/>
          <w:szCs w:val="28"/>
        </w:rPr>
        <w:t xml:space="preserve"> Manager</w:t>
      </w:r>
    </w:p>
    <w:p w14:paraId="4B954123" w14:textId="77777777" w:rsidR="00A347A1" w:rsidRPr="00DF59B8" w:rsidRDefault="00A347A1" w:rsidP="00A347A1">
      <w:pPr>
        <w:rPr>
          <w:rFonts w:ascii="Arial" w:hAnsi="Arial" w:cs="Arial"/>
          <w:b/>
          <w:sz w:val="22"/>
          <w:szCs w:val="22"/>
        </w:rPr>
      </w:pPr>
    </w:p>
    <w:p w14:paraId="2D047B9D" w14:textId="3ECCF4BA" w:rsidR="00A347A1" w:rsidRPr="00DF59B8" w:rsidRDefault="00A347A1" w:rsidP="002D1B79">
      <w:pPr>
        <w:spacing w:after="120"/>
        <w:jc w:val="both"/>
        <w:rPr>
          <w:rFonts w:ascii="Arial" w:hAnsi="Arial" w:cs="Arial"/>
          <w:sz w:val="22"/>
          <w:szCs w:val="22"/>
        </w:rPr>
      </w:pPr>
      <w:r w:rsidRPr="00DF59B8">
        <w:rPr>
          <w:rFonts w:ascii="Arial" w:hAnsi="Arial" w:cs="Arial"/>
          <w:sz w:val="22"/>
          <w:szCs w:val="22"/>
        </w:rPr>
        <w:t xml:space="preserve">Candidate(s) who are placed on the Principal Meteorological Officer – </w:t>
      </w:r>
      <w:r w:rsidR="003514FB">
        <w:rPr>
          <w:rFonts w:ascii="Arial" w:hAnsi="Arial" w:cs="Arial"/>
          <w:sz w:val="22"/>
          <w:szCs w:val="22"/>
        </w:rPr>
        <w:t>I</w:t>
      </w:r>
      <w:r w:rsidR="00283EA6">
        <w:rPr>
          <w:rFonts w:ascii="Arial" w:hAnsi="Arial" w:cs="Arial"/>
          <w:sz w:val="22"/>
          <w:szCs w:val="22"/>
        </w:rPr>
        <w:t>C</w:t>
      </w:r>
      <w:r w:rsidR="003514FB">
        <w:rPr>
          <w:rFonts w:ascii="Arial" w:hAnsi="Arial" w:cs="Arial"/>
          <w:sz w:val="22"/>
          <w:szCs w:val="22"/>
        </w:rPr>
        <w:t xml:space="preserve">T Security Manager </w:t>
      </w:r>
      <w:proofErr w:type="gramStart"/>
      <w:r w:rsidRPr="00DF59B8">
        <w:rPr>
          <w:rFonts w:ascii="Arial" w:hAnsi="Arial" w:cs="Arial"/>
          <w:sz w:val="22"/>
          <w:szCs w:val="22"/>
        </w:rPr>
        <w:t>panel</w:t>
      </w:r>
      <w:proofErr w:type="gramEnd"/>
      <w:r w:rsidRPr="00DF59B8">
        <w:rPr>
          <w:rFonts w:ascii="Arial" w:hAnsi="Arial" w:cs="Arial"/>
          <w:sz w:val="22"/>
          <w:szCs w:val="22"/>
        </w:rPr>
        <w:t xml:space="preserve"> </w:t>
      </w:r>
      <w:r w:rsidR="003A1539">
        <w:rPr>
          <w:rFonts w:ascii="Arial" w:hAnsi="Arial" w:cs="Arial"/>
          <w:sz w:val="22"/>
          <w:szCs w:val="22"/>
        </w:rPr>
        <w:t xml:space="preserve">will be assigned to the Technology Division in </w:t>
      </w:r>
      <w:r w:rsidR="003A1539" w:rsidRPr="00DF59B8">
        <w:rPr>
          <w:rFonts w:ascii="Arial" w:hAnsi="Arial" w:cs="Arial"/>
          <w:sz w:val="22"/>
          <w:szCs w:val="22"/>
        </w:rPr>
        <w:t>Met Éireann, if and when required.</w:t>
      </w:r>
      <w:r w:rsidR="003A1539">
        <w:rPr>
          <w:rFonts w:ascii="Arial" w:hAnsi="Arial" w:cs="Arial"/>
          <w:sz w:val="22"/>
          <w:szCs w:val="22"/>
        </w:rPr>
        <w:t xml:space="preserve"> </w:t>
      </w:r>
      <w:r w:rsidR="003A1539" w:rsidRPr="00DF59B8">
        <w:rPr>
          <w:rFonts w:ascii="Arial" w:hAnsi="Arial" w:cs="Arial"/>
          <w:sz w:val="22"/>
          <w:szCs w:val="22"/>
        </w:rPr>
        <w:t>PMOs</w:t>
      </w:r>
      <w:r w:rsidR="003A1539">
        <w:rPr>
          <w:rFonts w:ascii="Arial" w:hAnsi="Arial" w:cs="Arial"/>
          <w:sz w:val="22"/>
          <w:szCs w:val="22"/>
        </w:rPr>
        <w:t>,</w:t>
      </w:r>
      <w:r w:rsidR="003A1539" w:rsidRPr="00DF59B8">
        <w:rPr>
          <w:rFonts w:ascii="Arial" w:hAnsi="Arial" w:cs="Arial"/>
          <w:sz w:val="22"/>
          <w:szCs w:val="22"/>
        </w:rPr>
        <w:t xml:space="preserve"> </w:t>
      </w:r>
      <w:r w:rsidR="003A1539">
        <w:rPr>
          <w:rFonts w:ascii="Arial" w:hAnsi="Arial" w:cs="Arial"/>
          <w:sz w:val="22"/>
          <w:szCs w:val="22"/>
        </w:rPr>
        <w:t>reporting to the Head of the Division,</w:t>
      </w:r>
      <w:r w:rsidR="003A1539" w:rsidRPr="00DF59B8">
        <w:rPr>
          <w:rFonts w:ascii="Arial" w:hAnsi="Arial" w:cs="Arial"/>
          <w:sz w:val="22"/>
          <w:szCs w:val="22"/>
        </w:rPr>
        <w:t xml:space="preserve"> </w:t>
      </w:r>
      <w:r w:rsidRPr="00DF59B8">
        <w:rPr>
          <w:rFonts w:ascii="Arial" w:hAnsi="Arial" w:cs="Arial"/>
          <w:sz w:val="22"/>
          <w:szCs w:val="22"/>
        </w:rPr>
        <w:t xml:space="preserve">will work as senior managers, typically leading teams of technical staff and have responsibility for ICT, operational, technological and/or scientific functions.  </w:t>
      </w:r>
    </w:p>
    <w:p w14:paraId="2007107A" w14:textId="691C972A" w:rsidR="00A347A1" w:rsidRPr="00DF59B8" w:rsidRDefault="00A347A1" w:rsidP="002D1B79">
      <w:pPr>
        <w:jc w:val="both"/>
        <w:textAlignment w:val="baseline"/>
        <w:rPr>
          <w:rFonts w:ascii="Arial" w:hAnsi="Arial" w:cs="Arial"/>
          <w:sz w:val="22"/>
          <w:szCs w:val="22"/>
          <w:lang w:eastAsia="en-IE"/>
        </w:rPr>
      </w:pPr>
      <w:r w:rsidRPr="00DF59B8">
        <w:rPr>
          <w:rFonts w:ascii="Arial" w:hAnsi="Arial" w:cs="Arial"/>
          <w:bCs/>
          <w:sz w:val="22"/>
          <w:szCs w:val="22"/>
          <w:bdr w:val="none" w:sz="0" w:space="0" w:color="auto" w:frame="1"/>
          <w:lang w:eastAsia="en-IE"/>
        </w:rPr>
        <w:t>This role is responsible for securing Met Éireann operations both internally and externally facing and will be responsible for information security strategy, policy, risk, technology decisions and implementations, as well as serving as the liaison to the different business units.</w:t>
      </w:r>
    </w:p>
    <w:p w14:paraId="4A0FD503" w14:textId="492059BE" w:rsidR="00A347A1" w:rsidRDefault="00A347A1" w:rsidP="002D1B79">
      <w:pPr>
        <w:jc w:val="both"/>
        <w:rPr>
          <w:rFonts w:asciiTheme="minorHAnsi" w:hAnsiTheme="minorHAnsi"/>
        </w:rPr>
      </w:pPr>
      <w:r w:rsidRPr="00254EB6">
        <w:rPr>
          <w:rFonts w:asciiTheme="minorHAnsi" w:hAnsiTheme="minorHAnsi"/>
        </w:rPr>
        <w:t xml:space="preserve">   </w:t>
      </w:r>
    </w:p>
    <w:p w14:paraId="791FA8FC" w14:textId="77777777" w:rsidR="00436B16" w:rsidRPr="00254EB6" w:rsidRDefault="00436B16" w:rsidP="00A347A1">
      <w:pPr>
        <w:rPr>
          <w:rFonts w:asciiTheme="minorHAnsi" w:hAnsiTheme="minorHAnsi"/>
        </w:rPr>
      </w:pPr>
    </w:p>
    <w:p w14:paraId="5C6BB2DF" w14:textId="7D72BFB4" w:rsidR="00A347A1" w:rsidRDefault="00A347A1" w:rsidP="00A347A1">
      <w:pPr>
        <w:rPr>
          <w:rFonts w:ascii="Arial" w:hAnsi="Arial" w:cs="Arial"/>
          <w:b/>
        </w:rPr>
      </w:pPr>
      <w:r w:rsidRPr="00DF59B8">
        <w:rPr>
          <w:rFonts w:ascii="Arial" w:hAnsi="Arial" w:cs="Arial"/>
          <w:b/>
        </w:rPr>
        <w:t>PMO – I</w:t>
      </w:r>
      <w:r w:rsidR="00283EA6">
        <w:rPr>
          <w:rFonts w:ascii="Arial" w:hAnsi="Arial" w:cs="Arial"/>
          <w:b/>
        </w:rPr>
        <w:t>C</w:t>
      </w:r>
      <w:r w:rsidRPr="00DF59B8">
        <w:rPr>
          <w:rFonts w:ascii="Arial" w:hAnsi="Arial" w:cs="Arial"/>
          <w:b/>
        </w:rPr>
        <w:t>T</w:t>
      </w:r>
      <w:r w:rsidR="00B21BFA">
        <w:rPr>
          <w:rFonts w:ascii="Arial" w:hAnsi="Arial" w:cs="Arial"/>
          <w:b/>
        </w:rPr>
        <w:t xml:space="preserve"> </w:t>
      </w:r>
      <w:r w:rsidR="00C60457">
        <w:rPr>
          <w:rFonts w:ascii="Arial" w:hAnsi="Arial" w:cs="Arial"/>
          <w:b/>
        </w:rPr>
        <w:t xml:space="preserve">Security </w:t>
      </w:r>
      <w:r w:rsidR="00283EA6">
        <w:rPr>
          <w:rFonts w:ascii="Arial" w:hAnsi="Arial" w:cs="Arial"/>
          <w:b/>
        </w:rPr>
        <w:t xml:space="preserve">Manager </w:t>
      </w:r>
      <w:proofErr w:type="gramStart"/>
      <w:r w:rsidRPr="00DF59B8">
        <w:rPr>
          <w:rFonts w:ascii="Arial" w:hAnsi="Arial" w:cs="Arial"/>
          <w:b/>
        </w:rPr>
        <w:t>duties</w:t>
      </w:r>
      <w:proofErr w:type="gramEnd"/>
      <w:r w:rsidRPr="00DF59B8">
        <w:rPr>
          <w:rFonts w:ascii="Arial" w:hAnsi="Arial" w:cs="Arial"/>
          <w:b/>
        </w:rPr>
        <w:t xml:space="preserve"> </w:t>
      </w:r>
      <w:r w:rsidR="00291B20">
        <w:rPr>
          <w:rFonts w:ascii="Arial" w:hAnsi="Arial" w:cs="Arial"/>
          <w:b/>
        </w:rPr>
        <w:t>may include some or</w:t>
      </w:r>
      <w:r w:rsidRPr="00DF59B8">
        <w:rPr>
          <w:rFonts w:ascii="Arial" w:hAnsi="Arial" w:cs="Arial"/>
          <w:b/>
        </w:rPr>
        <w:t xml:space="preserve"> all of the following:</w:t>
      </w:r>
    </w:p>
    <w:p w14:paraId="5E6BADEB" w14:textId="77777777" w:rsidR="00291B20" w:rsidRPr="00DF59B8" w:rsidRDefault="00291B20" w:rsidP="00A347A1">
      <w:pPr>
        <w:rPr>
          <w:rFonts w:ascii="Arial" w:hAnsi="Arial" w:cs="Arial"/>
          <w:b/>
        </w:rPr>
      </w:pPr>
    </w:p>
    <w:p w14:paraId="21003EA2" w14:textId="65A3B23F" w:rsidR="00A347A1" w:rsidRPr="00DF59B8" w:rsidRDefault="00A347A1" w:rsidP="00A347A1">
      <w:pPr>
        <w:pStyle w:val="ListParagraph"/>
        <w:numPr>
          <w:ilvl w:val="0"/>
          <w:numId w:val="36"/>
        </w:numPr>
        <w:suppressAutoHyphens w:val="0"/>
        <w:spacing w:after="160" w:line="254" w:lineRule="auto"/>
        <w:rPr>
          <w:rFonts w:ascii="Arial" w:hAnsi="Arial" w:cs="Arial"/>
          <w:sz w:val="22"/>
          <w:szCs w:val="22"/>
        </w:rPr>
      </w:pPr>
      <w:r w:rsidRPr="00DF59B8">
        <w:rPr>
          <w:rFonts w:ascii="Arial" w:hAnsi="Arial" w:cs="Arial"/>
          <w:sz w:val="22"/>
          <w:szCs w:val="22"/>
        </w:rPr>
        <w:t xml:space="preserve">Responsibility for the design, development and implementation of new work practices, </w:t>
      </w:r>
      <w:r w:rsidR="00F770FB">
        <w:rPr>
          <w:rFonts w:ascii="Arial" w:hAnsi="Arial" w:cs="Arial"/>
          <w:sz w:val="22"/>
          <w:szCs w:val="22"/>
        </w:rPr>
        <w:t>technologies and infrastructure;</w:t>
      </w:r>
    </w:p>
    <w:p w14:paraId="216F965C" w14:textId="77777777" w:rsidR="00A347A1" w:rsidRPr="00DF59B8" w:rsidRDefault="00A347A1" w:rsidP="00A347A1">
      <w:pPr>
        <w:pStyle w:val="ListParagraph"/>
        <w:numPr>
          <w:ilvl w:val="0"/>
          <w:numId w:val="36"/>
        </w:numPr>
        <w:suppressAutoHyphens w:val="0"/>
        <w:spacing w:after="160" w:line="254" w:lineRule="auto"/>
        <w:rPr>
          <w:rFonts w:ascii="Arial" w:hAnsi="Arial" w:cs="Arial"/>
          <w:sz w:val="22"/>
          <w:szCs w:val="22"/>
        </w:rPr>
      </w:pPr>
      <w:r w:rsidRPr="00DF59B8">
        <w:rPr>
          <w:rFonts w:ascii="Arial" w:hAnsi="Arial" w:cs="Arial"/>
          <w:sz w:val="22"/>
          <w:szCs w:val="22"/>
        </w:rPr>
        <w:t>Responsibility for ensuring adequate support and maintenance of the operational systems, including software systems;</w:t>
      </w:r>
    </w:p>
    <w:p w14:paraId="6FA7EEAE" w14:textId="77777777" w:rsidR="00A347A1" w:rsidRPr="00DF59B8" w:rsidRDefault="00A347A1" w:rsidP="00A347A1">
      <w:pPr>
        <w:pStyle w:val="ListParagraph"/>
        <w:numPr>
          <w:ilvl w:val="0"/>
          <w:numId w:val="36"/>
        </w:numPr>
        <w:suppressAutoHyphens w:val="0"/>
        <w:spacing w:after="160" w:line="254" w:lineRule="auto"/>
        <w:rPr>
          <w:rFonts w:ascii="Arial" w:hAnsi="Arial" w:cs="Arial"/>
          <w:sz w:val="22"/>
          <w:szCs w:val="22"/>
        </w:rPr>
      </w:pPr>
      <w:r w:rsidRPr="00DF59B8">
        <w:rPr>
          <w:rFonts w:ascii="Arial" w:hAnsi="Arial" w:cs="Arial"/>
          <w:sz w:val="22"/>
          <w:szCs w:val="22"/>
        </w:rPr>
        <w:t>Assisting with policy development and planning with regard to current and future activities;</w:t>
      </w:r>
    </w:p>
    <w:p w14:paraId="187C78DB" w14:textId="77777777" w:rsidR="00A347A1" w:rsidRPr="00DF59B8" w:rsidRDefault="00A347A1" w:rsidP="00A347A1">
      <w:pPr>
        <w:pStyle w:val="ListParagraph"/>
        <w:numPr>
          <w:ilvl w:val="0"/>
          <w:numId w:val="36"/>
        </w:numPr>
        <w:suppressAutoHyphens w:val="0"/>
        <w:spacing w:after="160" w:line="254" w:lineRule="auto"/>
        <w:rPr>
          <w:rFonts w:ascii="Arial" w:hAnsi="Arial" w:cs="Arial"/>
          <w:sz w:val="22"/>
          <w:szCs w:val="22"/>
        </w:rPr>
      </w:pPr>
      <w:r w:rsidRPr="00DF59B8">
        <w:rPr>
          <w:rFonts w:ascii="Arial" w:hAnsi="Arial" w:cs="Arial"/>
          <w:sz w:val="22"/>
          <w:szCs w:val="22"/>
        </w:rPr>
        <w:t>Representing Met Éireann on national and international bodies as required;</w:t>
      </w:r>
    </w:p>
    <w:p w14:paraId="7A3535E8" w14:textId="77777777" w:rsidR="00A347A1" w:rsidRPr="00DF59B8" w:rsidRDefault="00A347A1" w:rsidP="00A347A1">
      <w:pPr>
        <w:pStyle w:val="ListParagraph"/>
        <w:numPr>
          <w:ilvl w:val="0"/>
          <w:numId w:val="36"/>
        </w:numPr>
        <w:suppressAutoHyphens w:val="0"/>
        <w:spacing w:after="160" w:line="254" w:lineRule="auto"/>
        <w:rPr>
          <w:rFonts w:ascii="Arial" w:hAnsi="Arial" w:cs="Arial"/>
          <w:sz w:val="22"/>
          <w:szCs w:val="22"/>
        </w:rPr>
      </w:pPr>
      <w:r w:rsidRPr="00DF59B8">
        <w:rPr>
          <w:rFonts w:ascii="Arial" w:hAnsi="Arial" w:cs="Arial"/>
          <w:sz w:val="22"/>
          <w:szCs w:val="22"/>
        </w:rPr>
        <w:t>Assisting with planning for and implementing Business Continuity Management;</w:t>
      </w:r>
    </w:p>
    <w:p w14:paraId="594E97D6" w14:textId="679F0879" w:rsidR="00A347A1" w:rsidRDefault="00A347A1" w:rsidP="00DF59B8">
      <w:pPr>
        <w:pStyle w:val="ListParagraph"/>
        <w:numPr>
          <w:ilvl w:val="0"/>
          <w:numId w:val="36"/>
        </w:numPr>
        <w:suppressAutoHyphens w:val="0"/>
        <w:spacing w:after="160" w:line="254" w:lineRule="auto"/>
        <w:rPr>
          <w:rFonts w:ascii="Arial" w:hAnsi="Arial" w:cs="Arial"/>
          <w:sz w:val="22"/>
          <w:szCs w:val="22"/>
        </w:rPr>
      </w:pPr>
      <w:r w:rsidRPr="00DF59B8">
        <w:rPr>
          <w:rFonts w:ascii="Arial" w:hAnsi="Arial" w:cs="Arial"/>
          <w:sz w:val="22"/>
          <w:szCs w:val="22"/>
          <w:lang w:eastAsia="en-IE"/>
        </w:rPr>
        <w:t xml:space="preserve">In partnership with our </w:t>
      </w:r>
      <w:r w:rsidR="00D0104E">
        <w:rPr>
          <w:rFonts w:ascii="Arial" w:hAnsi="Arial" w:cs="Arial"/>
          <w:sz w:val="22"/>
          <w:szCs w:val="22"/>
          <w:lang w:eastAsia="en-IE"/>
        </w:rPr>
        <w:t>m</w:t>
      </w:r>
      <w:r w:rsidR="00D0104E" w:rsidRPr="00DF59B8">
        <w:rPr>
          <w:rFonts w:ascii="Arial" w:hAnsi="Arial" w:cs="Arial"/>
          <w:sz w:val="22"/>
          <w:szCs w:val="22"/>
          <w:lang w:eastAsia="en-IE"/>
        </w:rPr>
        <w:t xml:space="preserve">anaged </w:t>
      </w:r>
      <w:r w:rsidRPr="00DF59B8">
        <w:rPr>
          <w:rFonts w:ascii="Arial" w:hAnsi="Arial" w:cs="Arial"/>
          <w:sz w:val="22"/>
          <w:szCs w:val="22"/>
          <w:lang w:eastAsia="en-IE"/>
        </w:rPr>
        <w:t xml:space="preserve">service </w:t>
      </w:r>
      <w:r w:rsidR="00D0104E">
        <w:rPr>
          <w:rFonts w:ascii="Arial" w:hAnsi="Arial" w:cs="Arial"/>
          <w:sz w:val="22"/>
          <w:szCs w:val="22"/>
          <w:lang w:eastAsia="en-IE"/>
        </w:rPr>
        <w:t>partner</w:t>
      </w:r>
      <w:r w:rsidR="00D0104E" w:rsidRPr="00DF59B8">
        <w:rPr>
          <w:rFonts w:ascii="Arial" w:hAnsi="Arial" w:cs="Arial"/>
          <w:sz w:val="22"/>
          <w:szCs w:val="22"/>
          <w:lang w:eastAsia="en-IE"/>
        </w:rPr>
        <w:t xml:space="preserve"> </w:t>
      </w:r>
      <w:r w:rsidRPr="00DF59B8">
        <w:rPr>
          <w:rFonts w:ascii="Arial" w:hAnsi="Arial" w:cs="Arial"/>
          <w:sz w:val="22"/>
          <w:szCs w:val="22"/>
          <w:lang w:eastAsia="en-IE"/>
        </w:rPr>
        <w:t xml:space="preserve">assess the current environment, identify key areas of risk, develop the security strategy programme and deliver on the strategy across Met Éireann.  Responsible for all aspects of </w:t>
      </w:r>
      <w:r w:rsidR="00D0104E">
        <w:rPr>
          <w:rFonts w:ascii="Arial" w:hAnsi="Arial" w:cs="Arial"/>
          <w:sz w:val="22"/>
          <w:szCs w:val="22"/>
          <w:lang w:eastAsia="en-IE"/>
        </w:rPr>
        <w:t xml:space="preserve">the </w:t>
      </w:r>
      <w:r w:rsidRPr="00DF59B8">
        <w:rPr>
          <w:rFonts w:ascii="Arial" w:hAnsi="Arial" w:cs="Arial"/>
          <w:sz w:val="22"/>
          <w:szCs w:val="22"/>
          <w:lang w:eastAsia="en-IE"/>
        </w:rPr>
        <w:t>Information Security program, including people, process, technology, and oversight/governance</w:t>
      </w:r>
      <w:r w:rsidR="0018698E">
        <w:rPr>
          <w:rFonts w:ascii="Arial" w:hAnsi="Arial" w:cs="Arial"/>
          <w:sz w:val="22"/>
          <w:szCs w:val="22"/>
          <w:lang w:eastAsia="en-IE"/>
        </w:rPr>
        <w:t>;</w:t>
      </w:r>
    </w:p>
    <w:p w14:paraId="673A9E97" w14:textId="4F35CE49" w:rsidR="00291B20" w:rsidRDefault="00291B20" w:rsidP="00DF59B8">
      <w:pPr>
        <w:pStyle w:val="ListParagraph"/>
        <w:numPr>
          <w:ilvl w:val="0"/>
          <w:numId w:val="36"/>
        </w:numPr>
        <w:suppressAutoHyphens w:val="0"/>
        <w:spacing w:after="160" w:line="254" w:lineRule="auto"/>
        <w:rPr>
          <w:rFonts w:ascii="Arial" w:hAnsi="Arial" w:cs="Arial"/>
          <w:sz w:val="22"/>
          <w:szCs w:val="22"/>
        </w:rPr>
      </w:pPr>
      <w:r>
        <w:rPr>
          <w:rFonts w:ascii="Arial" w:hAnsi="Arial" w:cs="Arial"/>
          <w:sz w:val="22"/>
          <w:szCs w:val="22"/>
          <w:lang w:eastAsia="en-IE"/>
        </w:rPr>
        <w:t>Implement &amp; continuously review security policies to ensure they are fit for purpose and adhered to. Monitor both internal</w:t>
      </w:r>
      <w:r w:rsidR="0018698E">
        <w:rPr>
          <w:rFonts w:ascii="Arial" w:hAnsi="Arial" w:cs="Arial"/>
          <w:sz w:val="22"/>
          <w:szCs w:val="22"/>
          <w:lang w:eastAsia="en-IE"/>
        </w:rPr>
        <w:t xml:space="preserve"> and external policy compliance;</w:t>
      </w:r>
      <w:r>
        <w:rPr>
          <w:rFonts w:ascii="Arial" w:hAnsi="Arial" w:cs="Arial"/>
          <w:sz w:val="22"/>
          <w:szCs w:val="22"/>
          <w:lang w:eastAsia="en-IE"/>
        </w:rPr>
        <w:t xml:space="preserve">  </w:t>
      </w:r>
    </w:p>
    <w:p w14:paraId="11DB7D55" w14:textId="4118323C" w:rsidR="00291B20" w:rsidRDefault="00A347A1" w:rsidP="00DF59B8">
      <w:pPr>
        <w:pStyle w:val="ListParagraph"/>
        <w:numPr>
          <w:ilvl w:val="0"/>
          <w:numId w:val="36"/>
        </w:numPr>
        <w:suppressAutoHyphens w:val="0"/>
        <w:spacing w:after="160" w:line="254" w:lineRule="auto"/>
        <w:rPr>
          <w:rFonts w:ascii="Arial" w:hAnsi="Arial" w:cs="Arial"/>
          <w:sz w:val="22"/>
          <w:szCs w:val="22"/>
        </w:rPr>
      </w:pPr>
      <w:r w:rsidRPr="00DF59B8">
        <w:rPr>
          <w:rFonts w:ascii="Arial" w:hAnsi="Arial" w:cs="Arial"/>
          <w:sz w:val="22"/>
          <w:szCs w:val="22"/>
          <w:lang w:eastAsia="en-IE"/>
        </w:rPr>
        <w:t>Responsibility for the central management of all security incidents to ensure consistency in the management of, and response to, incidents. For major incidents prepare post incident reports and le</w:t>
      </w:r>
      <w:r w:rsidR="00F770FB">
        <w:rPr>
          <w:rFonts w:ascii="Arial" w:hAnsi="Arial" w:cs="Arial"/>
          <w:sz w:val="22"/>
          <w:szCs w:val="22"/>
          <w:lang w:eastAsia="en-IE"/>
        </w:rPr>
        <w:t xml:space="preserve">ssons learnt and present to </w:t>
      </w:r>
      <w:r w:rsidR="00D0104E">
        <w:rPr>
          <w:rFonts w:ascii="Arial" w:hAnsi="Arial" w:cs="Arial"/>
          <w:sz w:val="22"/>
          <w:szCs w:val="22"/>
          <w:lang w:eastAsia="en-IE"/>
        </w:rPr>
        <w:t xml:space="preserve">the Met Éireann </w:t>
      </w:r>
      <w:r w:rsidR="00F770FB">
        <w:rPr>
          <w:rFonts w:ascii="Arial" w:hAnsi="Arial" w:cs="Arial"/>
          <w:sz w:val="22"/>
          <w:szCs w:val="22"/>
          <w:lang w:eastAsia="en-IE"/>
        </w:rPr>
        <w:t>Man</w:t>
      </w:r>
      <w:r w:rsidR="00D0104E">
        <w:rPr>
          <w:rFonts w:ascii="Arial" w:hAnsi="Arial" w:cs="Arial"/>
          <w:sz w:val="22"/>
          <w:szCs w:val="22"/>
          <w:lang w:eastAsia="en-IE"/>
        </w:rPr>
        <w:t xml:space="preserve">agement </w:t>
      </w:r>
      <w:r w:rsidR="00F770FB">
        <w:rPr>
          <w:rFonts w:ascii="Arial" w:hAnsi="Arial" w:cs="Arial"/>
          <w:sz w:val="22"/>
          <w:szCs w:val="22"/>
          <w:lang w:eastAsia="en-IE"/>
        </w:rPr>
        <w:t>Co</w:t>
      </w:r>
      <w:r w:rsidR="0018698E">
        <w:rPr>
          <w:rFonts w:ascii="Arial" w:hAnsi="Arial" w:cs="Arial"/>
          <w:sz w:val="22"/>
          <w:szCs w:val="22"/>
          <w:lang w:eastAsia="en-IE"/>
        </w:rPr>
        <w:t>m</w:t>
      </w:r>
      <w:r w:rsidR="00D0104E">
        <w:rPr>
          <w:rFonts w:ascii="Arial" w:hAnsi="Arial" w:cs="Arial"/>
          <w:sz w:val="22"/>
          <w:szCs w:val="22"/>
          <w:lang w:eastAsia="en-IE"/>
        </w:rPr>
        <w:t>mittee</w:t>
      </w:r>
      <w:r w:rsidR="0018698E">
        <w:rPr>
          <w:rFonts w:ascii="Arial" w:hAnsi="Arial" w:cs="Arial"/>
          <w:sz w:val="22"/>
          <w:szCs w:val="22"/>
          <w:lang w:eastAsia="en-IE"/>
        </w:rPr>
        <w:t xml:space="preserve"> as appropriate;</w:t>
      </w:r>
      <w:r w:rsidRPr="00DF59B8">
        <w:rPr>
          <w:rFonts w:ascii="Arial" w:hAnsi="Arial" w:cs="Arial"/>
          <w:sz w:val="22"/>
          <w:szCs w:val="22"/>
          <w:lang w:eastAsia="en-IE"/>
        </w:rPr>
        <w:t xml:space="preserve">  </w:t>
      </w:r>
    </w:p>
    <w:p w14:paraId="5EAB06A4" w14:textId="5ED70875" w:rsidR="00291B20" w:rsidRDefault="00A347A1" w:rsidP="00DF59B8">
      <w:pPr>
        <w:pStyle w:val="ListParagraph"/>
        <w:numPr>
          <w:ilvl w:val="0"/>
          <w:numId w:val="36"/>
        </w:numPr>
        <w:suppressAutoHyphens w:val="0"/>
        <w:spacing w:after="160" w:line="254" w:lineRule="auto"/>
        <w:rPr>
          <w:rFonts w:ascii="Arial" w:hAnsi="Arial" w:cs="Arial"/>
          <w:sz w:val="22"/>
          <w:szCs w:val="22"/>
        </w:rPr>
      </w:pPr>
      <w:r w:rsidRPr="00DF59B8">
        <w:rPr>
          <w:rFonts w:ascii="Arial" w:hAnsi="Arial" w:cs="Arial"/>
          <w:sz w:val="22"/>
          <w:szCs w:val="22"/>
          <w:lang w:eastAsia="en-IE"/>
        </w:rPr>
        <w:t>Responsible for Cyber Security Awareness Training within Met Éireann. Evaluate emerging cybersecurity and IT technologies for adoption, as well as provide guidance to internal technology and business teams</w:t>
      </w:r>
      <w:r w:rsidR="0018698E">
        <w:rPr>
          <w:rFonts w:ascii="Arial" w:hAnsi="Arial" w:cs="Arial"/>
          <w:sz w:val="22"/>
          <w:szCs w:val="22"/>
          <w:lang w:eastAsia="en-IE"/>
        </w:rPr>
        <w:t>;</w:t>
      </w:r>
    </w:p>
    <w:p w14:paraId="6B3D02E6" w14:textId="0A4A49F4" w:rsidR="00C60457" w:rsidRDefault="00571EE2" w:rsidP="00DF59B8">
      <w:pPr>
        <w:pStyle w:val="ListParagraph"/>
        <w:numPr>
          <w:ilvl w:val="0"/>
          <w:numId w:val="36"/>
        </w:numPr>
        <w:suppressAutoHyphens w:val="0"/>
        <w:spacing w:after="160" w:line="254" w:lineRule="auto"/>
        <w:rPr>
          <w:rFonts w:ascii="Arial" w:hAnsi="Arial" w:cs="Arial"/>
          <w:sz w:val="22"/>
          <w:szCs w:val="22"/>
        </w:rPr>
      </w:pPr>
      <w:r>
        <w:rPr>
          <w:rFonts w:ascii="Arial" w:hAnsi="Arial" w:cs="Arial"/>
          <w:sz w:val="22"/>
          <w:szCs w:val="22"/>
          <w:lang w:eastAsia="en-IE"/>
        </w:rPr>
        <w:t xml:space="preserve">Management </w:t>
      </w:r>
      <w:r w:rsidR="00A347A1" w:rsidRPr="00DF59B8">
        <w:rPr>
          <w:rFonts w:ascii="Arial" w:hAnsi="Arial" w:cs="Arial"/>
          <w:sz w:val="22"/>
          <w:szCs w:val="22"/>
          <w:lang w:eastAsia="en-IE"/>
        </w:rPr>
        <w:t xml:space="preserve">of  Met </w:t>
      </w:r>
      <w:proofErr w:type="spellStart"/>
      <w:r w:rsidR="00A347A1" w:rsidRPr="00DF59B8">
        <w:rPr>
          <w:rFonts w:ascii="Arial" w:hAnsi="Arial" w:cs="Arial"/>
          <w:sz w:val="22"/>
          <w:szCs w:val="22"/>
          <w:lang w:eastAsia="en-IE"/>
        </w:rPr>
        <w:t>Éireann</w:t>
      </w:r>
      <w:r>
        <w:rPr>
          <w:rFonts w:ascii="Arial" w:hAnsi="Arial" w:cs="Arial"/>
          <w:sz w:val="22"/>
          <w:szCs w:val="22"/>
          <w:lang w:eastAsia="en-IE"/>
        </w:rPr>
        <w:t>’s</w:t>
      </w:r>
      <w:proofErr w:type="spellEnd"/>
      <w:r w:rsidR="00A347A1" w:rsidRPr="00DF59B8">
        <w:rPr>
          <w:rFonts w:ascii="Arial" w:hAnsi="Arial" w:cs="Arial"/>
          <w:sz w:val="22"/>
          <w:szCs w:val="22"/>
          <w:lang w:eastAsia="en-IE"/>
        </w:rPr>
        <w:t xml:space="preserve"> ICT</w:t>
      </w:r>
      <w:r w:rsidR="00D0104E">
        <w:rPr>
          <w:rFonts w:ascii="Arial" w:hAnsi="Arial" w:cs="Arial"/>
          <w:sz w:val="22"/>
          <w:szCs w:val="22"/>
          <w:lang w:eastAsia="en-IE"/>
        </w:rPr>
        <w:t>,</w:t>
      </w:r>
      <w:r w:rsidR="00A347A1" w:rsidRPr="00DF59B8">
        <w:rPr>
          <w:rFonts w:ascii="Arial" w:hAnsi="Arial" w:cs="Arial"/>
          <w:sz w:val="22"/>
          <w:szCs w:val="22"/>
          <w:lang w:eastAsia="en-IE"/>
        </w:rPr>
        <w:t xml:space="preserve"> BCM and DR in partnership with the Met Éireann ICT managers</w:t>
      </w:r>
      <w:r w:rsidR="0018698E">
        <w:rPr>
          <w:rFonts w:ascii="Arial" w:hAnsi="Arial" w:cs="Arial"/>
          <w:sz w:val="22"/>
          <w:szCs w:val="22"/>
          <w:lang w:eastAsia="en-IE"/>
        </w:rPr>
        <w:t>;</w:t>
      </w:r>
    </w:p>
    <w:p w14:paraId="043C62E9" w14:textId="25B2766D" w:rsidR="00291B20" w:rsidRPr="002D1B79" w:rsidRDefault="00C60457" w:rsidP="002D1B79">
      <w:pPr>
        <w:pStyle w:val="ListParagraph"/>
        <w:numPr>
          <w:ilvl w:val="0"/>
          <w:numId w:val="36"/>
        </w:numPr>
        <w:suppressAutoHyphens w:val="0"/>
        <w:spacing w:after="160" w:line="254" w:lineRule="auto"/>
        <w:jc w:val="both"/>
        <w:rPr>
          <w:rFonts w:ascii="Arial" w:hAnsi="Arial" w:cs="Arial"/>
          <w:sz w:val="22"/>
          <w:szCs w:val="22"/>
        </w:rPr>
      </w:pPr>
      <w:r w:rsidRPr="004C3AD1">
        <w:rPr>
          <w:rFonts w:ascii="Arial" w:hAnsi="Arial" w:cs="Arial"/>
          <w:sz w:val="22"/>
          <w:szCs w:val="22"/>
        </w:rPr>
        <w:t>Contribute to the development and implementation of Quality Management Systems in Met Éireann</w:t>
      </w:r>
      <w:r>
        <w:rPr>
          <w:rFonts w:ascii="Arial" w:hAnsi="Arial" w:cs="Arial"/>
          <w:sz w:val="22"/>
          <w:szCs w:val="22"/>
        </w:rPr>
        <w:t>;</w:t>
      </w:r>
    </w:p>
    <w:p w14:paraId="2EBDB133" w14:textId="1CD2AD79" w:rsidR="00B40B1D" w:rsidRDefault="00A347A1" w:rsidP="00DF59B8">
      <w:pPr>
        <w:pStyle w:val="ListParagraph"/>
        <w:numPr>
          <w:ilvl w:val="0"/>
          <w:numId w:val="36"/>
        </w:numPr>
        <w:suppressAutoHyphens w:val="0"/>
        <w:spacing w:after="160" w:line="254" w:lineRule="auto"/>
        <w:rPr>
          <w:rFonts w:ascii="Arial" w:hAnsi="Arial" w:cs="Arial"/>
          <w:sz w:val="22"/>
          <w:szCs w:val="22"/>
        </w:rPr>
      </w:pPr>
      <w:r w:rsidRPr="00DF59B8">
        <w:rPr>
          <w:rFonts w:ascii="Arial" w:hAnsi="Arial" w:cs="Arial"/>
          <w:sz w:val="22"/>
          <w:szCs w:val="22"/>
          <w:lang w:eastAsia="en-IE"/>
        </w:rPr>
        <w:t>Ensure</w:t>
      </w:r>
      <w:r w:rsidR="00D0104E">
        <w:rPr>
          <w:rFonts w:ascii="Arial" w:hAnsi="Arial" w:cs="Arial"/>
          <w:sz w:val="22"/>
          <w:szCs w:val="22"/>
          <w:lang w:eastAsia="en-IE"/>
        </w:rPr>
        <w:t xml:space="preserve"> that</w:t>
      </w:r>
      <w:r w:rsidRPr="00DF59B8">
        <w:rPr>
          <w:rFonts w:ascii="Arial" w:hAnsi="Arial" w:cs="Arial"/>
          <w:sz w:val="22"/>
          <w:szCs w:val="22"/>
          <w:lang w:eastAsia="en-IE"/>
        </w:rPr>
        <w:t xml:space="preserve"> monitoring for potential threats</w:t>
      </w:r>
      <w:r w:rsidR="00D0104E">
        <w:rPr>
          <w:rFonts w:ascii="Arial" w:hAnsi="Arial" w:cs="Arial"/>
          <w:sz w:val="22"/>
          <w:szCs w:val="22"/>
          <w:lang w:eastAsia="en-IE"/>
        </w:rPr>
        <w:t>,</w:t>
      </w:r>
      <w:r w:rsidRPr="00DF59B8">
        <w:rPr>
          <w:rFonts w:ascii="Arial" w:hAnsi="Arial" w:cs="Arial"/>
          <w:sz w:val="22"/>
          <w:szCs w:val="22"/>
          <w:lang w:eastAsia="en-IE"/>
        </w:rPr>
        <w:t xml:space="preserve"> both internal and external</w:t>
      </w:r>
      <w:r w:rsidR="00D0104E">
        <w:rPr>
          <w:rFonts w:ascii="Arial" w:hAnsi="Arial" w:cs="Arial"/>
          <w:sz w:val="22"/>
          <w:szCs w:val="22"/>
          <w:lang w:eastAsia="en-IE"/>
        </w:rPr>
        <w:t>,</w:t>
      </w:r>
      <w:r w:rsidRPr="00DF59B8">
        <w:rPr>
          <w:rFonts w:ascii="Arial" w:hAnsi="Arial" w:cs="Arial"/>
          <w:sz w:val="22"/>
          <w:szCs w:val="22"/>
          <w:lang w:eastAsia="en-IE"/>
        </w:rPr>
        <w:t xml:space="preserve"> by our manage</w:t>
      </w:r>
      <w:r w:rsidR="00DF59B8" w:rsidRPr="00DF59B8">
        <w:rPr>
          <w:rFonts w:ascii="Arial" w:hAnsi="Arial" w:cs="Arial"/>
          <w:sz w:val="22"/>
          <w:szCs w:val="22"/>
          <w:lang w:eastAsia="en-IE"/>
        </w:rPr>
        <w:t>d</w:t>
      </w:r>
      <w:r w:rsidRPr="00DF59B8">
        <w:rPr>
          <w:rFonts w:ascii="Arial" w:hAnsi="Arial" w:cs="Arial"/>
          <w:sz w:val="22"/>
          <w:szCs w:val="22"/>
          <w:lang w:eastAsia="en-IE"/>
        </w:rPr>
        <w:t xml:space="preserve"> service partner is carried out effectively. Understand the threat landscape, constantly test the systems for weaknesses through external and internal vulnerability and penetration testing, and work with our managed service partner to remove or mit</w:t>
      </w:r>
      <w:r w:rsidR="0018698E" w:rsidRPr="00DF59B8">
        <w:rPr>
          <w:rFonts w:ascii="Arial" w:hAnsi="Arial" w:cs="Arial"/>
          <w:sz w:val="22"/>
          <w:szCs w:val="22"/>
          <w:lang w:eastAsia="en-IE"/>
        </w:rPr>
        <w:t>igate new and emerging threats</w:t>
      </w:r>
      <w:r w:rsidR="00B21BFA">
        <w:rPr>
          <w:rFonts w:ascii="Arial" w:hAnsi="Arial" w:cs="Arial"/>
          <w:sz w:val="22"/>
          <w:szCs w:val="22"/>
          <w:lang w:eastAsia="en-IE"/>
        </w:rPr>
        <w:t>;</w:t>
      </w:r>
    </w:p>
    <w:p w14:paraId="52CAB98B" w14:textId="0D7C0592" w:rsidR="00B40B1D" w:rsidRDefault="00B40B1D" w:rsidP="00B40B1D">
      <w:pPr>
        <w:pStyle w:val="ListParagraph"/>
        <w:numPr>
          <w:ilvl w:val="0"/>
          <w:numId w:val="36"/>
        </w:numPr>
        <w:suppressAutoHyphens w:val="0"/>
        <w:spacing w:after="160" w:line="254" w:lineRule="auto"/>
        <w:jc w:val="both"/>
        <w:rPr>
          <w:rFonts w:ascii="Arial" w:hAnsi="Arial" w:cs="Arial"/>
          <w:sz w:val="22"/>
          <w:szCs w:val="22"/>
        </w:rPr>
      </w:pPr>
      <w:r>
        <w:rPr>
          <w:rFonts w:ascii="Arial" w:hAnsi="Arial" w:cs="Arial"/>
          <w:sz w:val="22"/>
          <w:szCs w:val="22"/>
        </w:rPr>
        <w:t>Managing and leading teams including m</w:t>
      </w:r>
      <w:r w:rsidRPr="004C3AD1">
        <w:rPr>
          <w:rFonts w:ascii="Arial" w:hAnsi="Arial" w:cs="Arial"/>
          <w:sz w:val="22"/>
          <w:szCs w:val="22"/>
        </w:rPr>
        <w:t>entoring, coaching and developing staff</w:t>
      </w:r>
      <w:r>
        <w:rPr>
          <w:rFonts w:ascii="Arial" w:hAnsi="Arial" w:cs="Arial"/>
          <w:sz w:val="22"/>
          <w:szCs w:val="22"/>
        </w:rPr>
        <w:t>;</w:t>
      </w:r>
    </w:p>
    <w:p w14:paraId="267AAF92" w14:textId="4A75F42F" w:rsidR="00B21BFA" w:rsidRPr="00B40B1D" w:rsidRDefault="00B21BFA">
      <w:pPr>
        <w:pStyle w:val="ListParagraph"/>
        <w:numPr>
          <w:ilvl w:val="0"/>
          <w:numId w:val="36"/>
        </w:numPr>
        <w:suppressAutoHyphens w:val="0"/>
        <w:spacing w:after="160" w:line="254" w:lineRule="auto"/>
        <w:rPr>
          <w:rFonts w:ascii="Arial" w:hAnsi="Arial" w:cs="Arial"/>
          <w:sz w:val="22"/>
          <w:szCs w:val="22"/>
        </w:rPr>
      </w:pPr>
      <w:r w:rsidRPr="00B40B1D">
        <w:rPr>
          <w:rFonts w:ascii="Arial" w:hAnsi="Arial" w:cs="Arial"/>
          <w:sz w:val="22"/>
          <w:szCs w:val="22"/>
        </w:rPr>
        <w:t>Other duties as may be assigned from time to time by the Head of Division.</w:t>
      </w:r>
    </w:p>
    <w:p w14:paraId="5576ABCA" w14:textId="77777777" w:rsidR="00B21BFA" w:rsidRPr="00DF59B8" w:rsidRDefault="00B21BFA" w:rsidP="002D1B79">
      <w:pPr>
        <w:pStyle w:val="ListParagraph"/>
        <w:suppressAutoHyphens w:val="0"/>
        <w:spacing w:after="160" w:line="254" w:lineRule="auto"/>
        <w:rPr>
          <w:rFonts w:ascii="Arial" w:hAnsi="Arial" w:cs="Arial"/>
          <w:sz w:val="22"/>
          <w:szCs w:val="22"/>
        </w:rPr>
      </w:pPr>
    </w:p>
    <w:p w14:paraId="4C72064E" w14:textId="315D0EFB" w:rsidR="00A347A1" w:rsidRDefault="00A347A1" w:rsidP="00A347A1">
      <w:pPr>
        <w:pStyle w:val="ListParagraph"/>
        <w:ind w:left="0"/>
        <w:rPr>
          <w:rFonts w:ascii="Arial" w:hAnsi="Arial" w:cs="Arial"/>
          <w:b/>
          <w:sz w:val="22"/>
          <w:szCs w:val="22"/>
        </w:rPr>
      </w:pPr>
    </w:p>
    <w:p w14:paraId="5A146FB9" w14:textId="77777777" w:rsidR="00436B16" w:rsidRPr="00DF59B8" w:rsidRDefault="00436B16" w:rsidP="00A347A1">
      <w:pPr>
        <w:pStyle w:val="ListParagraph"/>
        <w:ind w:left="0"/>
        <w:rPr>
          <w:rFonts w:ascii="Arial" w:hAnsi="Arial" w:cs="Arial"/>
          <w:b/>
          <w:sz w:val="22"/>
          <w:szCs w:val="22"/>
        </w:rPr>
      </w:pPr>
    </w:p>
    <w:p w14:paraId="44F88D52" w14:textId="34D91F03" w:rsidR="00A347A1" w:rsidRDefault="00A347A1" w:rsidP="00A347A1">
      <w:pPr>
        <w:pStyle w:val="ListParagraph"/>
        <w:ind w:left="0"/>
        <w:rPr>
          <w:rFonts w:ascii="Arial" w:hAnsi="Arial" w:cs="Arial"/>
          <w:sz w:val="22"/>
          <w:szCs w:val="22"/>
        </w:rPr>
      </w:pPr>
      <w:r w:rsidRPr="00DF59B8">
        <w:rPr>
          <w:rFonts w:ascii="Arial" w:hAnsi="Arial" w:cs="Arial"/>
          <w:b/>
        </w:rPr>
        <w:t>Location(s):</w:t>
      </w:r>
      <w:r w:rsidRPr="00DF59B8">
        <w:rPr>
          <w:rFonts w:ascii="Arial" w:hAnsi="Arial" w:cs="Arial"/>
          <w:sz w:val="22"/>
          <w:szCs w:val="22"/>
        </w:rPr>
        <w:t xml:space="preserve"> </w:t>
      </w:r>
      <w:r w:rsidR="00FD4E29" w:rsidRPr="004C3AD1">
        <w:rPr>
          <w:rFonts w:ascii="Arial" w:hAnsi="Arial" w:cs="Arial"/>
          <w:sz w:val="22"/>
          <w:szCs w:val="22"/>
        </w:rPr>
        <w:t>Met Éireann, HQ, Glasnevin, Dublin 9.</w:t>
      </w:r>
      <w:r w:rsidR="00FD4E29">
        <w:rPr>
          <w:rFonts w:ascii="Arial" w:hAnsi="Arial" w:cs="Arial"/>
          <w:szCs w:val="22"/>
        </w:rPr>
        <w:t xml:space="preserve"> </w:t>
      </w:r>
      <w:r w:rsidR="00FD4E29" w:rsidRPr="00DF59B8">
        <w:rPr>
          <w:rFonts w:ascii="Arial" w:hAnsi="Arial" w:cs="Arial"/>
          <w:sz w:val="22"/>
          <w:szCs w:val="22"/>
        </w:rPr>
        <w:t xml:space="preserve"> </w:t>
      </w:r>
      <w:r w:rsidR="00FD4E29" w:rsidRPr="00DF59B8">
        <w:rPr>
          <w:rFonts w:ascii="Arial" w:hAnsi="Arial" w:cs="Arial"/>
          <w:i/>
          <w:sz w:val="22"/>
          <w:szCs w:val="22"/>
        </w:rPr>
        <w:t>Note:</w:t>
      </w:r>
      <w:r w:rsidR="00FD4E29" w:rsidRPr="00DF59B8">
        <w:rPr>
          <w:rFonts w:ascii="Arial" w:hAnsi="Arial" w:cs="Arial"/>
          <w:sz w:val="22"/>
          <w:szCs w:val="22"/>
        </w:rPr>
        <w:t xml:space="preserve"> At a given time, the appointed officer may be instructed to work remotely, in line with government </w:t>
      </w:r>
      <w:r w:rsidR="00D0104E" w:rsidRPr="00DF59B8">
        <w:rPr>
          <w:rFonts w:ascii="Arial" w:hAnsi="Arial" w:cs="Arial"/>
          <w:sz w:val="22"/>
          <w:szCs w:val="22"/>
        </w:rPr>
        <w:t>guidelines</w:t>
      </w:r>
      <w:r w:rsidR="00D0104E">
        <w:rPr>
          <w:rFonts w:ascii="Arial" w:hAnsi="Arial" w:cs="Arial"/>
          <w:sz w:val="22"/>
          <w:szCs w:val="22"/>
        </w:rPr>
        <w:t>.</w:t>
      </w:r>
    </w:p>
    <w:p w14:paraId="088776D5" w14:textId="77777777" w:rsidR="0003366A" w:rsidRPr="00DF59B8" w:rsidRDefault="0003366A" w:rsidP="00A347A1">
      <w:pPr>
        <w:pStyle w:val="ListParagraph"/>
        <w:ind w:left="0"/>
        <w:rPr>
          <w:rFonts w:ascii="Arial" w:hAnsi="Arial" w:cs="Arial"/>
          <w:sz w:val="22"/>
          <w:szCs w:val="22"/>
        </w:rPr>
      </w:pPr>
    </w:p>
    <w:p w14:paraId="7F8962D3" w14:textId="77777777" w:rsidR="00283EA6" w:rsidRDefault="00283EA6" w:rsidP="00A347A1">
      <w:pPr>
        <w:rPr>
          <w:rFonts w:ascii="Arial" w:hAnsi="Arial" w:cs="Arial"/>
          <w:b/>
        </w:rPr>
      </w:pPr>
    </w:p>
    <w:p w14:paraId="0E526BB1" w14:textId="6585EFFE" w:rsidR="00A347A1" w:rsidRPr="00DF59B8" w:rsidRDefault="00A347A1" w:rsidP="00A347A1">
      <w:pPr>
        <w:rPr>
          <w:rFonts w:ascii="Arial" w:hAnsi="Arial" w:cs="Arial"/>
          <w:b/>
        </w:rPr>
      </w:pPr>
      <w:r w:rsidRPr="00DF59B8">
        <w:rPr>
          <w:rFonts w:ascii="Arial" w:hAnsi="Arial" w:cs="Arial"/>
          <w:b/>
        </w:rPr>
        <w:t>ESSENTIAL for the job</w:t>
      </w:r>
    </w:p>
    <w:p w14:paraId="7151F756" w14:textId="77777777" w:rsidR="00291B20" w:rsidRDefault="00A347A1" w:rsidP="00DF59B8">
      <w:pPr>
        <w:pStyle w:val="ListParagraph"/>
        <w:numPr>
          <w:ilvl w:val="0"/>
          <w:numId w:val="41"/>
        </w:numPr>
        <w:suppressAutoHyphens w:val="0"/>
        <w:spacing w:after="160" w:line="254" w:lineRule="auto"/>
        <w:rPr>
          <w:rFonts w:ascii="Arial" w:hAnsi="Arial" w:cs="Arial"/>
          <w:sz w:val="22"/>
          <w:szCs w:val="22"/>
        </w:rPr>
      </w:pPr>
      <w:r w:rsidRPr="00DF59B8">
        <w:rPr>
          <w:rFonts w:ascii="Arial" w:hAnsi="Arial" w:cs="Arial"/>
          <w:sz w:val="22"/>
          <w:szCs w:val="22"/>
        </w:rPr>
        <w:t xml:space="preserve">Experience of commissioning IT systems, developing IT systems, managing SLAs </w:t>
      </w:r>
      <w:proofErr w:type="spellStart"/>
      <w:r w:rsidRPr="00DF59B8">
        <w:rPr>
          <w:rFonts w:ascii="Arial" w:hAnsi="Arial" w:cs="Arial"/>
          <w:sz w:val="22"/>
          <w:szCs w:val="22"/>
        </w:rPr>
        <w:t>etc</w:t>
      </w:r>
      <w:proofErr w:type="spellEnd"/>
      <w:r w:rsidRPr="00DF59B8">
        <w:rPr>
          <w:rFonts w:ascii="Arial" w:hAnsi="Arial" w:cs="Arial"/>
          <w:sz w:val="22"/>
          <w:szCs w:val="22"/>
        </w:rPr>
        <w:t>;</w:t>
      </w:r>
    </w:p>
    <w:p w14:paraId="4F9BAB0E" w14:textId="7B6756F7" w:rsidR="00291B20" w:rsidRPr="007804E4" w:rsidRDefault="00A347A1" w:rsidP="00DF59B8">
      <w:pPr>
        <w:pStyle w:val="ListParagraph"/>
        <w:numPr>
          <w:ilvl w:val="0"/>
          <w:numId w:val="41"/>
        </w:numPr>
        <w:suppressAutoHyphens w:val="0"/>
        <w:spacing w:after="160" w:line="254" w:lineRule="auto"/>
        <w:rPr>
          <w:rFonts w:ascii="Arial" w:hAnsi="Arial" w:cs="Arial"/>
          <w:sz w:val="22"/>
          <w:szCs w:val="22"/>
        </w:rPr>
      </w:pPr>
      <w:r w:rsidRPr="00DF59B8">
        <w:rPr>
          <w:rFonts w:ascii="Arial" w:hAnsi="Arial" w:cs="Arial"/>
          <w:sz w:val="22"/>
          <w:szCs w:val="22"/>
        </w:rPr>
        <w:t xml:space="preserve">Strong knowledge of security standards and processes and experience in managing and prevention of security issues with </w:t>
      </w:r>
      <w:r w:rsidRPr="007804E4">
        <w:rPr>
          <w:rFonts w:ascii="Arial" w:hAnsi="Arial" w:cs="Arial"/>
          <w:sz w:val="22"/>
          <w:szCs w:val="22"/>
          <w:lang w:eastAsia="en-IE"/>
        </w:rPr>
        <w:t>experience</w:t>
      </w:r>
      <w:r w:rsidR="00D0104E" w:rsidRPr="007804E4">
        <w:rPr>
          <w:rFonts w:ascii="Arial" w:hAnsi="Arial" w:cs="Arial"/>
          <w:sz w:val="22"/>
          <w:szCs w:val="22"/>
          <w:lang w:eastAsia="en-IE"/>
        </w:rPr>
        <w:t xml:space="preserve"> of</w:t>
      </w:r>
      <w:r w:rsidRPr="007804E4">
        <w:rPr>
          <w:rFonts w:ascii="Arial" w:hAnsi="Arial" w:cs="Arial"/>
          <w:sz w:val="22"/>
          <w:szCs w:val="22"/>
          <w:lang w:eastAsia="en-IE"/>
        </w:rPr>
        <w:t xml:space="preserve"> building policies, processes and interventions to eliminate cyber-security risks</w:t>
      </w:r>
      <w:r w:rsidR="0062704C" w:rsidRPr="007804E4">
        <w:rPr>
          <w:rFonts w:ascii="Arial" w:hAnsi="Arial" w:cs="Arial"/>
          <w:sz w:val="22"/>
          <w:szCs w:val="22"/>
          <w:lang w:eastAsia="en-IE"/>
        </w:rPr>
        <w:t>;</w:t>
      </w:r>
    </w:p>
    <w:p w14:paraId="39CF057D" w14:textId="34DFC69B" w:rsidR="00291B20" w:rsidRDefault="00A347A1" w:rsidP="00DF59B8">
      <w:pPr>
        <w:pStyle w:val="ListParagraph"/>
        <w:numPr>
          <w:ilvl w:val="0"/>
          <w:numId w:val="41"/>
        </w:numPr>
        <w:suppressAutoHyphens w:val="0"/>
        <w:spacing w:after="160" w:line="254" w:lineRule="auto"/>
        <w:rPr>
          <w:rFonts w:ascii="Arial" w:hAnsi="Arial" w:cs="Arial"/>
          <w:sz w:val="22"/>
          <w:szCs w:val="22"/>
        </w:rPr>
      </w:pPr>
      <w:r w:rsidRPr="00DF59B8">
        <w:rPr>
          <w:rFonts w:ascii="Arial" w:hAnsi="Arial" w:cs="Arial"/>
          <w:sz w:val="22"/>
          <w:szCs w:val="22"/>
        </w:rPr>
        <w:t xml:space="preserve">Capability to effectively </w:t>
      </w:r>
      <w:r w:rsidR="00D0104E">
        <w:rPr>
          <w:rFonts w:ascii="Arial" w:hAnsi="Arial" w:cs="Arial"/>
          <w:sz w:val="22"/>
          <w:szCs w:val="22"/>
        </w:rPr>
        <w:t xml:space="preserve">manage </w:t>
      </w:r>
      <w:r w:rsidRPr="00DF59B8">
        <w:rPr>
          <w:rFonts w:ascii="Arial" w:hAnsi="Arial" w:cs="Arial"/>
          <w:sz w:val="22"/>
          <w:szCs w:val="22"/>
        </w:rPr>
        <w:t xml:space="preserve">Met </w:t>
      </w:r>
      <w:proofErr w:type="spellStart"/>
      <w:r w:rsidRPr="00DF59B8">
        <w:rPr>
          <w:rFonts w:ascii="Arial" w:hAnsi="Arial" w:cs="Arial"/>
          <w:sz w:val="22"/>
          <w:szCs w:val="22"/>
        </w:rPr>
        <w:t>Éireann</w:t>
      </w:r>
      <w:r w:rsidR="00D0104E">
        <w:rPr>
          <w:rFonts w:ascii="Arial" w:hAnsi="Arial" w:cs="Arial"/>
          <w:sz w:val="22"/>
          <w:szCs w:val="22"/>
        </w:rPr>
        <w:t>’</w:t>
      </w:r>
      <w:r w:rsidRPr="00DF59B8">
        <w:rPr>
          <w:rFonts w:ascii="Arial" w:hAnsi="Arial" w:cs="Arial"/>
          <w:sz w:val="22"/>
          <w:szCs w:val="22"/>
        </w:rPr>
        <w:t>s</w:t>
      </w:r>
      <w:proofErr w:type="spellEnd"/>
      <w:r w:rsidRPr="00DF59B8">
        <w:rPr>
          <w:rFonts w:ascii="Arial" w:hAnsi="Arial" w:cs="Arial"/>
          <w:sz w:val="22"/>
          <w:szCs w:val="22"/>
        </w:rPr>
        <w:t xml:space="preserve"> ICT security requirements through our </w:t>
      </w:r>
      <w:r w:rsidR="00D0104E">
        <w:rPr>
          <w:rFonts w:ascii="Arial" w:hAnsi="Arial" w:cs="Arial"/>
          <w:sz w:val="22"/>
          <w:szCs w:val="22"/>
        </w:rPr>
        <w:t>m</w:t>
      </w:r>
      <w:r w:rsidR="00D0104E" w:rsidRPr="00DF59B8">
        <w:rPr>
          <w:rFonts w:ascii="Arial" w:hAnsi="Arial" w:cs="Arial"/>
          <w:sz w:val="22"/>
          <w:szCs w:val="22"/>
        </w:rPr>
        <w:t xml:space="preserve">anaged </w:t>
      </w:r>
      <w:r w:rsidRPr="00DF59B8">
        <w:rPr>
          <w:rFonts w:ascii="Arial" w:hAnsi="Arial" w:cs="Arial"/>
          <w:sz w:val="22"/>
          <w:szCs w:val="22"/>
        </w:rPr>
        <w:t>service partner including security compliance and monitoring and management of security incidents</w:t>
      </w:r>
      <w:r w:rsidR="0062704C">
        <w:rPr>
          <w:rFonts w:ascii="Arial" w:hAnsi="Arial" w:cs="Arial"/>
          <w:sz w:val="22"/>
          <w:szCs w:val="22"/>
        </w:rPr>
        <w:t>;</w:t>
      </w:r>
      <w:r w:rsidRPr="00DF59B8">
        <w:rPr>
          <w:rFonts w:ascii="Arial" w:hAnsi="Arial" w:cs="Arial"/>
          <w:sz w:val="22"/>
          <w:szCs w:val="22"/>
        </w:rPr>
        <w:t xml:space="preserve">   </w:t>
      </w:r>
    </w:p>
    <w:p w14:paraId="3D254C41" w14:textId="77777777" w:rsidR="00291B20" w:rsidRDefault="00A347A1" w:rsidP="00DF59B8">
      <w:pPr>
        <w:pStyle w:val="ListParagraph"/>
        <w:numPr>
          <w:ilvl w:val="0"/>
          <w:numId w:val="41"/>
        </w:numPr>
        <w:suppressAutoHyphens w:val="0"/>
        <w:spacing w:after="160" w:line="254" w:lineRule="auto"/>
        <w:rPr>
          <w:rFonts w:ascii="Arial" w:hAnsi="Arial" w:cs="Arial"/>
          <w:sz w:val="22"/>
          <w:szCs w:val="22"/>
        </w:rPr>
      </w:pPr>
      <w:r w:rsidRPr="00DF59B8">
        <w:rPr>
          <w:rFonts w:ascii="Arial" w:hAnsi="Arial" w:cs="Arial"/>
          <w:sz w:val="22"/>
          <w:szCs w:val="22"/>
        </w:rPr>
        <w:lastRenderedPageBreak/>
        <w:t>Strategic awareness and experience of change-management initiatives;</w:t>
      </w:r>
    </w:p>
    <w:p w14:paraId="13297A92" w14:textId="77777777" w:rsidR="00291B20" w:rsidRDefault="00A347A1" w:rsidP="00DF59B8">
      <w:pPr>
        <w:pStyle w:val="ListParagraph"/>
        <w:numPr>
          <w:ilvl w:val="0"/>
          <w:numId w:val="41"/>
        </w:numPr>
        <w:suppressAutoHyphens w:val="0"/>
        <w:spacing w:after="160" w:line="254" w:lineRule="auto"/>
        <w:rPr>
          <w:rFonts w:ascii="Arial" w:hAnsi="Arial" w:cs="Arial"/>
          <w:sz w:val="22"/>
          <w:szCs w:val="22"/>
        </w:rPr>
      </w:pPr>
      <w:r w:rsidRPr="00DF59B8">
        <w:rPr>
          <w:rFonts w:ascii="Arial" w:hAnsi="Arial" w:cs="Arial"/>
          <w:sz w:val="22"/>
          <w:szCs w:val="22"/>
        </w:rPr>
        <w:t>Excellent communication skills, in particular, good inter-personal skills and proven ability to structure clear and concise reports and documents;</w:t>
      </w:r>
    </w:p>
    <w:p w14:paraId="0971C017" w14:textId="456DB8D2" w:rsidR="00291B20" w:rsidRPr="00710C69" w:rsidRDefault="00A347A1" w:rsidP="00DF59B8">
      <w:pPr>
        <w:pStyle w:val="ListParagraph"/>
        <w:numPr>
          <w:ilvl w:val="0"/>
          <w:numId w:val="41"/>
        </w:numPr>
        <w:suppressAutoHyphens w:val="0"/>
        <w:spacing w:after="160" w:line="254" w:lineRule="auto"/>
        <w:rPr>
          <w:rFonts w:ascii="Arial" w:hAnsi="Arial" w:cs="Arial"/>
          <w:sz w:val="22"/>
          <w:szCs w:val="22"/>
        </w:rPr>
      </w:pPr>
      <w:r w:rsidRPr="00DF59B8">
        <w:rPr>
          <w:rFonts w:ascii="Arial" w:hAnsi="Arial" w:cs="Arial"/>
          <w:sz w:val="22"/>
          <w:szCs w:val="22"/>
        </w:rPr>
        <w:t>Ability to manage budgets</w:t>
      </w:r>
      <w:r w:rsidR="00D0104E">
        <w:rPr>
          <w:rFonts w:ascii="Arial" w:hAnsi="Arial" w:cs="Arial"/>
          <w:sz w:val="22"/>
          <w:szCs w:val="22"/>
        </w:rPr>
        <w:t>,</w:t>
      </w:r>
      <w:r w:rsidRPr="00DF59B8">
        <w:rPr>
          <w:rFonts w:ascii="Arial" w:hAnsi="Arial" w:cs="Arial"/>
          <w:sz w:val="22"/>
          <w:szCs w:val="22"/>
        </w:rPr>
        <w:t xml:space="preserve"> carry out procurements and projects in line with </w:t>
      </w:r>
      <w:r w:rsidR="00D0104E">
        <w:rPr>
          <w:rFonts w:ascii="Arial" w:hAnsi="Arial" w:cs="Arial"/>
          <w:sz w:val="22"/>
          <w:szCs w:val="22"/>
        </w:rPr>
        <w:t>C</w:t>
      </w:r>
      <w:r w:rsidR="00D0104E" w:rsidRPr="00DF59B8">
        <w:rPr>
          <w:rFonts w:ascii="Arial" w:hAnsi="Arial" w:cs="Arial"/>
          <w:sz w:val="22"/>
          <w:szCs w:val="22"/>
        </w:rPr>
        <w:t xml:space="preserve">ivil </w:t>
      </w:r>
      <w:r w:rsidR="00D0104E">
        <w:rPr>
          <w:rFonts w:ascii="Arial" w:hAnsi="Arial" w:cs="Arial"/>
          <w:sz w:val="22"/>
          <w:szCs w:val="22"/>
        </w:rPr>
        <w:t>S</w:t>
      </w:r>
      <w:r w:rsidR="00D0104E" w:rsidRPr="00DF59B8">
        <w:rPr>
          <w:rFonts w:ascii="Arial" w:hAnsi="Arial" w:cs="Arial"/>
          <w:sz w:val="22"/>
          <w:szCs w:val="22"/>
        </w:rPr>
        <w:t xml:space="preserve">ervice </w:t>
      </w:r>
      <w:r w:rsidRPr="00DF59B8">
        <w:rPr>
          <w:rFonts w:ascii="Arial" w:hAnsi="Arial" w:cs="Arial"/>
          <w:sz w:val="22"/>
          <w:szCs w:val="22"/>
        </w:rPr>
        <w:t>rules and guidelines;</w:t>
      </w:r>
    </w:p>
    <w:p w14:paraId="479F3CBA" w14:textId="79D40754" w:rsidR="00291B20" w:rsidRPr="00DF59B8" w:rsidRDefault="00A347A1" w:rsidP="00DF59B8">
      <w:pPr>
        <w:pStyle w:val="ListParagraph"/>
        <w:numPr>
          <w:ilvl w:val="0"/>
          <w:numId w:val="41"/>
        </w:numPr>
        <w:suppressAutoHyphens w:val="0"/>
        <w:spacing w:after="160" w:line="254" w:lineRule="auto"/>
        <w:rPr>
          <w:rFonts w:ascii="Arial" w:hAnsi="Arial" w:cs="Arial"/>
          <w:sz w:val="22"/>
          <w:szCs w:val="22"/>
        </w:rPr>
      </w:pPr>
      <w:r w:rsidRPr="00DF59B8">
        <w:rPr>
          <w:rFonts w:ascii="Arial" w:hAnsi="Arial" w:cs="Arial"/>
          <w:sz w:val="22"/>
          <w:szCs w:val="22"/>
        </w:rPr>
        <w:t>Firm grasp on IT infrastructure and operations best practices</w:t>
      </w:r>
      <w:r w:rsidR="0062704C">
        <w:rPr>
          <w:rFonts w:ascii="Arial" w:hAnsi="Arial" w:cs="Arial"/>
          <w:sz w:val="22"/>
          <w:szCs w:val="22"/>
        </w:rPr>
        <w:t>;</w:t>
      </w:r>
    </w:p>
    <w:p w14:paraId="72A30162" w14:textId="607FC0A4" w:rsidR="00291B20" w:rsidRDefault="00A347A1" w:rsidP="00DF59B8">
      <w:pPr>
        <w:pStyle w:val="ListParagraph"/>
        <w:numPr>
          <w:ilvl w:val="0"/>
          <w:numId w:val="41"/>
        </w:numPr>
        <w:suppressAutoHyphens w:val="0"/>
        <w:spacing w:after="160" w:line="254" w:lineRule="auto"/>
        <w:rPr>
          <w:rFonts w:ascii="Arial" w:hAnsi="Arial" w:cs="Arial"/>
          <w:sz w:val="22"/>
          <w:szCs w:val="22"/>
        </w:rPr>
      </w:pPr>
      <w:r w:rsidRPr="00DF59B8">
        <w:rPr>
          <w:rFonts w:ascii="Arial" w:hAnsi="Arial" w:cs="Arial"/>
          <w:sz w:val="22"/>
          <w:szCs w:val="22"/>
        </w:rPr>
        <w:t>Strong critical thinking and decision-making skills</w:t>
      </w:r>
      <w:r w:rsidR="0062704C">
        <w:rPr>
          <w:rFonts w:ascii="Arial" w:hAnsi="Arial" w:cs="Arial"/>
          <w:sz w:val="22"/>
          <w:szCs w:val="22"/>
        </w:rPr>
        <w:t>;</w:t>
      </w:r>
    </w:p>
    <w:p w14:paraId="200E3151" w14:textId="28D4223A" w:rsidR="006918A1" w:rsidRPr="00DF59B8" w:rsidRDefault="006918A1" w:rsidP="00DF59B8">
      <w:pPr>
        <w:pStyle w:val="ListParagraph"/>
        <w:numPr>
          <w:ilvl w:val="0"/>
          <w:numId w:val="41"/>
        </w:numPr>
        <w:suppressAutoHyphens w:val="0"/>
        <w:spacing w:after="160" w:line="254" w:lineRule="auto"/>
        <w:rPr>
          <w:rFonts w:ascii="Arial" w:hAnsi="Arial" w:cs="Arial"/>
          <w:sz w:val="22"/>
          <w:szCs w:val="22"/>
        </w:rPr>
      </w:pPr>
      <w:r>
        <w:rPr>
          <w:rFonts w:ascii="Arial" w:hAnsi="Arial" w:cs="Arial"/>
          <w:sz w:val="22"/>
          <w:szCs w:val="22"/>
        </w:rPr>
        <w:t>Plan and oversee the installation of applications and information security measures:</w:t>
      </w:r>
    </w:p>
    <w:p w14:paraId="0CFBF604" w14:textId="0E07413A" w:rsidR="00A347A1" w:rsidRDefault="00A347A1" w:rsidP="00DF59B8">
      <w:pPr>
        <w:pStyle w:val="ListParagraph"/>
        <w:numPr>
          <w:ilvl w:val="0"/>
          <w:numId w:val="41"/>
        </w:numPr>
        <w:suppressAutoHyphens w:val="0"/>
        <w:spacing w:after="160" w:line="254" w:lineRule="auto"/>
        <w:rPr>
          <w:rFonts w:ascii="Arial" w:hAnsi="Arial" w:cs="Arial"/>
          <w:sz w:val="22"/>
          <w:szCs w:val="22"/>
        </w:rPr>
      </w:pPr>
      <w:r w:rsidRPr="00DF59B8">
        <w:rPr>
          <w:rFonts w:ascii="Arial" w:hAnsi="Arial" w:cs="Arial"/>
          <w:sz w:val="22"/>
          <w:szCs w:val="22"/>
        </w:rPr>
        <w:t>Commitment to continuous improvement, motivated 'can-do' attitude and results-oriented</w:t>
      </w:r>
      <w:r w:rsidR="001502D6">
        <w:rPr>
          <w:rFonts w:ascii="Arial" w:hAnsi="Arial" w:cs="Arial"/>
          <w:sz w:val="22"/>
          <w:szCs w:val="22"/>
        </w:rPr>
        <w:t>.</w:t>
      </w:r>
    </w:p>
    <w:p w14:paraId="3919B412" w14:textId="77777777" w:rsidR="00A347A1" w:rsidRPr="00DF59B8" w:rsidRDefault="00A347A1" w:rsidP="00A347A1">
      <w:pPr>
        <w:overflowPunct w:val="0"/>
        <w:autoSpaceDE w:val="0"/>
        <w:autoSpaceDN w:val="0"/>
        <w:adjustRightInd w:val="0"/>
        <w:textAlignment w:val="baseline"/>
        <w:rPr>
          <w:rFonts w:ascii="Arial" w:hAnsi="Arial" w:cs="Arial"/>
          <w:b/>
          <w:sz w:val="22"/>
          <w:szCs w:val="22"/>
        </w:rPr>
      </w:pPr>
    </w:p>
    <w:p w14:paraId="2A1DEE5B" w14:textId="77777777" w:rsidR="00A347A1" w:rsidRPr="00DF59B8" w:rsidRDefault="00A347A1" w:rsidP="00A347A1">
      <w:pPr>
        <w:overflowPunct w:val="0"/>
        <w:autoSpaceDE w:val="0"/>
        <w:autoSpaceDN w:val="0"/>
        <w:adjustRightInd w:val="0"/>
        <w:textAlignment w:val="baseline"/>
        <w:rPr>
          <w:rFonts w:ascii="Arial" w:hAnsi="Arial" w:cs="Arial"/>
          <w:b/>
          <w:sz w:val="22"/>
          <w:szCs w:val="22"/>
        </w:rPr>
      </w:pPr>
    </w:p>
    <w:p w14:paraId="594DEE67" w14:textId="77777777" w:rsidR="00A347A1" w:rsidRPr="00DF59B8" w:rsidRDefault="00A347A1" w:rsidP="00A347A1">
      <w:pPr>
        <w:overflowPunct w:val="0"/>
        <w:autoSpaceDE w:val="0"/>
        <w:autoSpaceDN w:val="0"/>
        <w:adjustRightInd w:val="0"/>
        <w:textAlignment w:val="baseline"/>
        <w:rPr>
          <w:rFonts w:ascii="Arial" w:hAnsi="Arial" w:cs="Arial"/>
        </w:rPr>
      </w:pPr>
      <w:r w:rsidRPr="00DF59B8">
        <w:rPr>
          <w:rFonts w:ascii="Arial" w:hAnsi="Arial" w:cs="Arial"/>
          <w:b/>
        </w:rPr>
        <w:t>DESIRABLE for the job</w:t>
      </w:r>
    </w:p>
    <w:p w14:paraId="4AFE16C8" w14:textId="77777777" w:rsidR="00453467" w:rsidRDefault="00A347A1" w:rsidP="00DF59B8">
      <w:pPr>
        <w:pStyle w:val="ListParagraph"/>
        <w:numPr>
          <w:ilvl w:val="0"/>
          <w:numId w:val="41"/>
        </w:numPr>
        <w:spacing w:after="200" w:line="276" w:lineRule="auto"/>
        <w:rPr>
          <w:rFonts w:ascii="Arial" w:hAnsi="Arial" w:cs="Arial"/>
          <w:sz w:val="22"/>
          <w:szCs w:val="22"/>
        </w:rPr>
      </w:pPr>
      <w:r w:rsidRPr="00DF59B8">
        <w:rPr>
          <w:rFonts w:ascii="Arial" w:hAnsi="Arial" w:cs="Arial"/>
          <w:sz w:val="22"/>
          <w:szCs w:val="22"/>
        </w:rPr>
        <w:t>Experience managing medium to large technical projects;</w:t>
      </w:r>
    </w:p>
    <w:p w14:paraId="1F0D2C37" w14:textId="77777777" w:rsidR="00453467" w:rsidRDefault="00A347A1" w:rsidP="00DF59B8">
      <w:pPr>
        <w:pStyle w:val="ListParagraph"/>
        <w:numPr>
          <w:ilvl w:val="0"/>
          <w:numId w:val="41"/>
        </w:numPr>
        <w:spacing w:after="200" w:line="276" w:lineRule="auto"/>
        <w:rPr>
          <w:rFonts w:ascii="Arial" w:hAnsi="Arial" w:cs="Arial"/>
          <w:sz w:val="22"/>
          <w:szCs w:val="22"/>
        </w:rPr>
      </w:pPr>
      <w:r w:rsidRPr="00DF59B8">
        <w:rPr>
          <w:rFonts w:ascii="Arial" w:hAnsi="Arial" w:cs="Arial"/>
          <w:sz w:val="22"/>
          <w:szCs w:val="22"/>
        </w:rPr>
        <w:t xml:space="preserve">Experience managing external support vendors; </w:t>
      </w:r>
    </w:p>
    <w:p w14:paraId="2A5007FB" w14:textId="000A9B18" w:rsidR="00453467" w:rsidRDefault="00A347A1" w:rsidP="00DF59B8">
      <w:pPr>
        <w:pStyle w:val="ListParagraph"/>
        <w:numPr>
          <w:ilvl w:val="0"/>
          <w:numId w:val="41"/>
        </w:numPr>
        <w:spacing w:after="200" w:line="276" w:lineRule="auto"/>
        <w:rPr>
          <w:rFonts w:ascii="Arial" w:hAnsi="Arial" w:cs="Arial"/>
          <w:sz w:val="22"/>
          <w:szCs w:val="22"/>
        </w:rPr>
      </w:pPr>
      <w:r w:rsidRPr="00DF59B8">
        <w:rPr>
          <w:rFonts w:ascii="Arial" w:hAnsi="Arial" w:cs="Arial"/>
          <w:sz w:val="22"/>
          <w:szCs w:val="22"/>
        </w:rPr>
        <w:t>Experience in resource planning and developing strategic initiatives</w:t>
      </w:r>
      <w:r w:rsidR="0018698E">
        <w:rPr>
          <w:rFonts w:ascii="Arial" w:hAnsi="Arial" w:cs="Arial"/>
          <w:sz w:val="22"/>
          <w:szCs w:val="22"/>
        </w:rPr>
        <w:t>;</w:t>
      </w:r>
    </w:p>
    <w:p w14:paraId="2FEB033F" w14:textId="64768BD4" w:rsidR="00453467" w:rsidRDefault="00A347A1" w:rsidP="00DF59B8">
      <w:pPr>
        <w:pStyle w:val="ListParagraph"/>
        <w:numPr>
          <w:ilvl w:val="0"/>
          <w:numId w:val="41"/>
        </w:numPr>
        <w:spacing w:after="200" w:line="276" w:lineRule="auto"/>
        <w:rPr>
          <w:rFonts w:ascii="Arial" w:hAnsi="Arial" w:cs="Arial"/>
          <w:sz w:val="22"/>
          <w:szCs w:val="22"/>
        </w:rPr>
      </w:pPr>
      <w:r w:rsidRPr="00DF59B8">
        <w:rPr>
          <w:rFonts w:ascii="Arial" w:hAnsi="Arial" w:cs="Arial"/>
          <w:sz w:val="22"/>
          <w:szCs w:val="22"/>
          <w:lang w:eastAsia="en-IE"/>
        </w:rPr>
        <w:t>10+ year of IT infrastructure/application with 5+ years in IT Security field</w:t>
      </w:r>
      <w:r w:rsidR="0018698E">
        <w:rPr>
          <w:rFonts w:ascii="Arial" w:hAnsi="Arial" w:cs="Arial"/>
          <w:sz w:val="22"/>
          <w:szCs w:val="22"/>
          <w:lang w:eastAsia="en-IE"/>
        </w:rPr>
        <w:t>;</w:t>
      </w:r>
    </w:p>
    <w:p w14:paraId="10C79461" w14:textId="51402930" w:rsidR="00453467" w:rsidRDefault="00A347A1" w:rsidP="00DF59B8">
      <w:pPr>
        <w:pStyle w:val="ListParagraph"/>
        <w:numPr>
          <w:ilvl w:val="0"/>
          <w:numId w:val="41"/>
        </w:numPr>
        <w:spacing w:after="200" w:line="276" w:lineRule="auto"/>
        <w:rPr>
          <w:rFonts w:ascii="Arial" w:hAnsi="Arial" w:cs="Arial"/>
          <w:sz w:val="22"/>
          <w:szCs w:val="22"/>
        </w:rPr>
      </w:pPr>
      <w:r w:rsidRPr="00DF59B8">
        <w:rPr>
          <w:rFonts w:ascii="Arial" w:hAnsi="Arial" w:cs="Arial"/>
          <w:sz w:val="22"/>
          <w:szCs w:val="22"/>
          <w:lang w:eastAsia="en-IE"/>
        </w:rPr>
        <w:t>Bachelor’s degree, preferably in computer science/engine</w:t>
      </w:r>
      <w:r w:rsidR="00A414CF">
        <w:rPr>
          <w:rFonts w:ascii="Arial" w:hAnsi="Arial" w:cs="Arial"/>
          <w:sz w:val="22"/>
          <w:szCs w:val="22"/>
          <w:lang w:eastAsia="en-IE"/>
        </w:rPr>
        <w:t>ering or equivalent</w:t>
      </w:r>
      <w:r w:rsidR="0018698E">
        <w:rPr>
          <w:rFonts w:ascii="Arial" w:hAnsi="Arial" w:cs="Arial"/>
          <w:sz w:val="22"/>
          <w:szCs w:val="22"/>
          <w:lang w:eastAsia="en-IE"/>
        </w:rPr>
        <w:t>;</w:t>
      </w:r>
    </w:p>
    <w:p w14:paraId="6C9D8CE2" w14:textId="21023B50" w:rsidR="00A347A1" w:rsidRDefault="00A347A1" w:rsidP="00DF59B8">
      <w:pPr>
        <w:pStyle w:val="ListParagraph"/>
        <w:numPr>
          <w:ilvl w:val="0"/>
          <w:numId w:val="41"/>
        </w:numPr>
        <w:spacing w:after="200" w:line="276" w:lineRule="auto"/>
        <w:rPr>
          <w:rFonts w:ascii="Arial" w:hAnsi="Arial" w:cs="Arial"/>
          <w:sz w:val="22"/>
          <w:szCs w:val="22"/>
        </w:rPr>
      </w:pPr>
      <w:r w:rsidRPr="00DF59B8">
        <w:rPr>
          <w:rFonts w:ascii="Arial" w:hAnsi="Arial" w:cs="Arial"/>
          <w:sz w:val="22"/>
          <w:szCs w:val="22"/>
          <w:lang w:eastAsia="en-IE"/>
        </w:rPr>
        <w:t>Professional certifications in CISSP or CISM or equivalent is preferred</w:t>
      </w:r>
      <w:r w:rsidR="0018698E">
        <w:rPr>
          <w:rFonts w:ascii="Arial" w:hAnsi="Arial" w:cs="Arial"/>
          <w:sz w:val="22"/>
          <w:szCs w:val="22"/>
          <w:lang w:eastAsia="en-IE"/>
        </w:rPr>
        <w:t>.</w:t>
      </w:r>
      <w:r w:rsidRPr="00DF59B8">
        <w:rPr>
          <w:rFonts w:ascii="Arial" w:hAnsi="Arial" w:cs="Arial"/>
          <w:sz w:val="22"/>
          <w:szCs w:val="22"/>
        </w:rPr>
        <w:t xml:space="preserve"> </w:t>
      </w:r>
    </w:p>
    <w:p w14:paraId="4BB458F2" w14:textId="77777777" w:rsidR="00B21BFA" w:rsidRPr="00DF59B8" w:rsidRDefault="00B21BFA" w:rsidP="00B21BFA">
      <w:pPr>
        <w:pStyle w:val="ListParagraph"/>
        <w:numPr>
          <w:ilvl w:val="0"/>
          <w:numId w:val="41"/>
        </w:numPr>
        <w:suppressAutoHyphens w:val="0"/>
        <w:spacing w:after="160" w:line="254" w:lineRule="auto"/>
        <w:rPr>
          <w:rFonts w:ascii="Arial" w:hAnsi="Arial" w:cs="Arial"/>
          <w:sz w:val="22"/>
          <w:szCs w:val="22"/>
        </w:rPr>
      </w:pPr>
      <w:r w:rsidRPr="00DF59B8">
        <w:rPr>
          <w:rFonts w:ascii="Arial" w:hAnsi="Arial" w:cs="Arial"/>
          <w:sz w:val="22"/>
          <w:szCs w:val="22"/>
        </w:rPr>
        <w:t>Excellent project management skills and strong ability to prioritize</w:t>
      </w:r>
      <w:r>
        <w:rPr>
          <w:rFonts w:ascii="Arial" w:hAnsi="Arial" w:cs="Arial"/>
          <w:sz w:val="22"/>
          <w:szCs w:val="22"/>
        </w:rPr>
        <w:t>;</w:t>
      </w:r>
    </w:p>
    <w:p w14:paraId="60C50BA3" w14:textId="77777777" w:rsidR="00B21BFA" w:rsidRPr="00710C69" w:rsidRDefault="00B21BFA" w:rsidP="00B21BFA">
      <w:pPr>
        <w:pStyle w:val="ListParagraph"/>
        <w:numPr>
          <w:ilvl w:val="0"/>
          <w:numId w:val="41"/>
        </w:numPr>
        <w:suppressAutoHyphens w:val="0"/>
        <w:spacing w:after="160" w:line="254" w:lineRule="auto"/>
        <w:rPr>
          <w:rFonts w:ascii="Arial" w:hAnsi="Arial" w:cs="Arial"/>
          <w:sz w:val="22"/>
          <w:szCs w:val="22"/>
        </w:rPr>
      </w:pPr>
      <w:r w:rsidRPr="00DF59B8">
        <w:rPr>
          <w:rFonts w:ascii="Arial" w:hAnsi="Arial" w:cs="Arial"/>
          <w:sz w:val="22"/>
          <w:szCs w:val="22"/>
        </w:rPr>
        <w:t>Ability to lead teams and manage resources;</w:t>
      </w:r>
    </w:p>
    <w:p w14:paraId="025C5040" w14:textId="77777777" w:rsidR="00B21BFA" w:rsidRPr="00DF59B8" w:rsidRDefault="00B21BFA" w:rsidP="00B21BFA">
      <w:pPr>
        <w:pStyle w:val="ListParagraph"/>
        <w:numPr>
          <w:ilvl w:val="0"/>
          <w:numId w:val="41"/>
        </w:numPr>
        <w:suppressAutoHyphens w:val="0"/>
        <w:spacing w:after="160" w:line="254" w:lineRule="auto"/>
        <w:rPr>
          <w:rFonts w:ascii="Arial" w:hAnsi="Arial" w:cs="Arial"/>
          <w:sz w:val="22"/>
          <w:szCs w:val="22"/>
        </w:rPr>
      </w:pPr>
      <w:r w:rsidRPr="00DF59B8">
        <w:rPr>
          <w:rFonts w:ascii="Arial" w:hAnsi="Arial" w:cs="Arial"/>
          <w:sz w:val="22"/>
          <w:szCs w:val="22"/>
        </w:rPr>
        <w:t>Excellent knowledge of technical management, information analysis and of computer hardware/software systems including Linux, Windows and VMware</w:t>
      </w:r>
      <w:r>
        <w:rPr>
          <w:rFonts w:ascii="Arial" w:hAnsi="Arial" w:cs="Arial"/>
          <w:sz w:val="22"/>
          <w:szCs w:val="22"/>
        </w:rPr>
        <w:t>;</w:t>
      </w:r>
    </w:p>
    <w:p w14:paraId="2A7F472C" w14:textId="1D582EC7" w:rsidR="00B21BFA" w:rsidRPr="00DF59B8" w:rsidRDefault="00D0104E" w:rsidP="00B21BFA">
      <w:pPr>
        <w:pStyle w:val="ListParagraph"/>
        <w:numPr>
          <w:ilvl w:val="0"/>
          <w:numId w:val="41"/>
        </w:numPr>
        <w:suppressAutoHyphens w:val="0"/>
        <w:spacing w:after="160" w:line="254" w:lineRule="auto"/>
        <w:rPr>
          <w:rFonts w:ascii="Arial" w:hAnsi="Arial" w:cs="Arial"/>
          <w:sz w:val="22"/>
          <w:szCs w:val="22"/>
        </w:rPr>
      </w:pPr>
      <w:r>
        <w:rPr>
          <w:rFonts w:ascii="Arial" w:hAnsi="Arial" w:cs="Arial"/>
          <w:sz w:val="22"/>
          <w:szCs w:val="22"/>
        </w:rPr>
        <w:t>Experience of p</w:t>
      </w:r>
      <w:r w:rsidR="00B21BFA" w:rsidRPr="00DF59B8">
        <w:rPr>
          <w:rFonts w:ascii="Arial" w:hAnsi="Arial" w:cs="Arial"/>
          <w:sz w:val="22"/>
          <w:szCs w:val="22"/>
        </w:rPr>
        <w:t>lan</w:t>
      </w:r>
      <w:r>
        <w:rPr>
          <w:rFonts w:ascii="Arial" w:hAnsi="Arial" w:cs="Arial"/>
          <w:sz w:val="22"/>
          <w:szCs w:val="22"/>
        </w:rPr>
        <w:t>ning</w:t>
      </w:r>
      <w:r w:rsidR="00B21BFA" w:rsidRPr="00DF59B8">
        <w:rPr>
          <w:rFonts w:ascii="Arial" w:hAnsi="Arial" w:cs="Arial"/>
          <w:sz w:val="22"/>
          <w:szCs w:val="22"/>
        </w:rPr>
        <w:t xml:space="preserve"> and oversee</w:t>
      </w:r>
      <w:r>
        <w:rPr>
          <w:rFonts w:ascii="Arial" w:hAnsi="Arial" w:cs="Arial"/>
          <w:sz w:val="22"/>
          <w:szCs w:val="22"/>
        </w:rPr>
        <w:t>ing</w:t>
      </w:r>
      <w:r w:rsidR="00B21BFA" w:rsidRPr="00DF59B8">
        <w:rPr>
          <w:rFonts w:ascii="Arial" w:hAnsi="Arial" w:cs="Arial"/>
          <w:sz w:val="22"/>
          <w:szCs w:val="22"/>
        </w:rPr>
        <w:t xml:space="preserve"> the installation of applications and information security measures</w:t>
      </w:r>
      <w:r w:rsidR="00B21BFA">
        <w:rPr>
          <w:rFonts w:ascii="Arial" w:hAnsi="Arial" w:cs="Arial"/>
          <w:sz w:val="22"/>
          <w:szCs w:val="22"/>
        </w:rPr>
        <w:t>;</w:t>
      </w:r>
    </w:p>
    <w:p w14:paraId="6FDA24FF" w14:textId="7DDE09DF" w:rsidR="00B21BFA" w:rsidRPr="00DF59B8" w:rsidRDefault="00B21BFA" w:rsidP="00B21BFA">
      <w:pPr>
        <w:pStyle w:val="ListParagraph"/>
        <w:numPr>
          <w:ilvl w:val="0"/>
          <w:numId w:val="41"/>
        </w:numPr>
        <w:suppressAutoHyphens w:val="0"/>
        <w:spacing w:after="160" w:line="254" w:lineRule="auto"/>
        <w:rPr>
          <w:rFonts w:ascii="Arial" w:hAnsi="Arial" w:cs="Arial"/>
          <w:sz w:val="22"/>
          <w:szCs w:val="22"/>
        </w:rPr>
      </w:pPr>
      <w:r w:rsidRPr="00DF59B8">
        <w:rPr>
          <w:rFonts w:ascii="Arial" w:hAnsi="Arial" w:cs="Arial"/>
          <w:sz w:val="22"/>
          <w:szCs w:val="22"/>
        </w:rPr>
        <w:t>Expertise in data centre management and data governance</w:t>
      </w:r>
      <w:r>
        <w:rPr>
          <w:rFonts w:ascii="Arial" w:hAnsi="Arial" w:cs="Arial"/>
          <w:sz w:val="22"/>
          <w:szCs w:val="22"/>
        </w:rPr>
        <w:t>.</w:t>
      </w:r>
    </w:p>
    <w:p w14:paraId="6DAA4334" w14:textId="77777777" w:rsidR="00B21BFA" w:rsidRPr="00DF59B8" w:rsidRDefault="00B21BFA" w:rsidP="002D1B79">
      <w:pPr>
        <w:pStyle w:val="ListParagraph"/>
        <w:spacing w:after="200" w:line="276" w:lineRule="auto"/>
        <w:rPr>
          <w:rFonts w:ascii="Arial" w:hAnsi="Arial" w:cs="Arial"/>
          <w:sz w:val="22"/>
          <w:szCs w:val="22"/>
        </w:rPr>
      </w:pPr>
    </w:p>
    <w:p w14:paraId="75C642E1" w14:textId="77777777" w:rsidR="0003366A" w:rsidRDefault="0003366A" w:rsidP="002D1B79">
      <w:pPr>
        <w:rPr>
          <w:rFonts w:ascii="Arial" w:hAnsi="Arial" w:cs="Arial"/>
          <w:b/>
          <w:sz w:val="28"/>
          <w:szCs w:val="28"/>
        </w:rPr>
      </w:pPr>
    </w:p>
    <w:p w14:paraId="55E3F438" w14:textId="77777777" w:rsidR="001B19EF" w:rsidRDefault="001B19EF" w:rsidP="002D1B79">
      <w:pPr>
        <w:rPr>
          <w:rFonts w:ascii="Arial" w:hAnsi="Arial" w:cs="Arial"/>
          <w:b/>
          <w:sz w:val="28"/>
          <w:szCs w:val="28"/>
        </w:rPr>
      </w:pPr>
    </w:p>
    <w:p w14:paraId="75C65C61" w14:textId="77777777" w:rsidR="001B19EF" w:rsidRDefault="001B19EF" w:rsidP="002D1B79">
      <w:pPr>
        <w:rPr>
          <w:rFonts w:ascii="Arial" w:hAnsi="Arial" w:cs="Arial"/>
          <w:b/>
          <w:sz w:val="28"/>
          <w:szCs w:val="28"/>
        </w:rPr>
      </w:pPr>
    </w:p>
    <w:p w14:paraId="14A1C64E" w14:textId="77777777" w:rsidR="001B19EF" w:rsidRDefault="001B19EF" w:rsidP="002D1B79">
      <w:pPr>
        <w:rPr>
          <w:rFonts w:ascii="Arial" w:hAnsi="Arial" w:cs="Arial"/>
          <w:b/>
          <w:sz w:val="28"/>
          <w:szCs w:val="28"/>
        </w:rPr>
      </w:pPr>
    </w:p>
    <w:p w14:paraId="49872DA8" w14:textId="03E5740D" w:rsidR="00F74D7E" w:rsidRPr="002D1B79" w:rsidRDefault="00F74D7E" w:rsidP="002D1B79">
      <w:pPr>
        <w:rPr>
          <w:rFonts w:ascii="Arial" w:hAnsi="Arial" w:cs="Arial"/>
          <w:b/>
          <w:sz w:val="28"/>
          <w:szCs w:val="28"/>
        </w:rPr>
      </w:pPr>
      <w:r w:rsidRPr="002D1B79">
        <w:rPr>
          <w:rFonts w:ascii="Arial" w:hAnsi="Arial" w:cs="Arial"/>
          <w:b/>
          <w:sz w:val="28"/>
          <w:szCs w:val="28"/>
        </w:rPr>
        <w:t>Panel 3. Principal Meteorological Officer – Aviation Services</w:t>
      </w:r>
      <w:r w:rsidR="00A345C3">
        <w:rPr>
          <w:rFonts w:ascii="Arial" w:hAnsi="Arial" w:cs="Arial"/>
          <w:b/>
          <w:sz w:val="28"/>
          <w:szCs w:val="28"/>
        </w:rPr>
        <w:t xml:space="preserve"> </w:t>
      </w:r>
      <w:r w:rsidRPr="002D1B79">
        <w:rPr>
          <w:rFonts w:ascii="Arial" w:hAnsi="Arial" w:cs="Arial"/>
          <w:b/>
          <w:sz w:val="28"/>
          <w:szCs w:val="28"/>
        </w:rPr>
        <w:t>Division</w:t>
      </w:r>
    </w:p>
    <w:p w14:paraId="2C9B12CB" w14:textId="2E81EDA9" w:rsidR="00F74D7E" w:rsidRPr="00DF59B8" w:rsidRDefault="00F74D7E" w:rsidP="002D1B79">
      <w:pPr>
        <w:rPr>
          <w:rFonts w:ascii="Arial" w:hAnsi="Arial" w:cs="Arial"/>
          <w:b/>
          <w:sz w:val="22"/>
          <w:szCs w:val="22"/>
        </w:rPr>
      </w:pPr>
      <w:r w:rsidRPr="00DF59B8">
        <w:rPr>
          <w:rFonts w:ascii="Arial" w:hAnsi="Arial" w:cs="Arial"/>
          <w:b/>
          <w:sz w:val="22"/>
          <w:szCs w:val="22"/>
        </w:rPr>
        <w:t xml:space="preserve"> </w:t>
      </w:r>
    </w:p>
    <w:p w14:paraId="542CCE16" w14:textId="044E4AFB" w:rsidR="00F74D7E" w:rsidRPr="00DF59B8" w:rsidRDefault="00F74D7E" w:rsidP="00DF59B8">
      <w:pPr>
        <w:spacing w:after="120"/>
        <w:jc w:val="both"/>
        <w:rPr>
          <w:rFonts w:ascii="Arial" w:hAnsi="Arial" w:cs="Arial"/>
          <w:sz w:val="22"/>
          <w:szCs w:val="22"/>
        </w:rPr>
      </w:pPr>
      <w:r w:rsidRPr="00DF59B8">
        <w:rPr>
          <w:rFonts w:ascii="Arial" w:hAnsi="Arial" w:cs="Arial"/>
          <w:sz w:val="22"/>
          <w:szCs w:val="22"/>
        </w:rPr>
        <w:t xml:space="preserve">Candidate(s) who are placed on the </w:t>
      </w:r>
      <w:r w:rsidRPr="00254EB6">
        <w:rPr>
          <w:rFonts w:ascii="Arial" w:hAnsi="Arial" w:cs="Arial"/>
          <w:sz w:val="22"/>
          <w:szCs w:val="22"/>
        </w:rPr>
        <w:t>Principal Meteorological Officer</w:t>
      </w:r>
      <w:r w:rsidRPr="00F74D7E">
        <w:rPr>
          <w:rFonts w:ascii="Arial" w:hAnsi="Arial" w:cs="Arial"/>
          <w:sz w:val="22"/>
          <w:szCs w:val="22"/>
        </w:rPr>
        <w:t xml:space="preserve"> </w:t>
      </w:r>
      <w:r>
        <w:rPr>
          <w:rFonts w:ascii="Arial" w:hAnsi="Arial" w:cs="Arial"/>
          <w:sz w:val="22"/>
          <w:szCs w:val="22"/>
        </w:rPr>
        <w:t xml:space="preserve">- </w:t>
      </w:r>
      <w:r w:rsidRPr="00DF59B8">
        <w:rPr>
          <w:rFonts w:ascii="Arial" w:hAnsi="Arial" w:cs="Arial"/>
          <w:sz w:val="22"/>
          <w:szCs w:val="22"/>
        </w:rPr>
        <w:t>Aviation Services Division panel will be assigned to posts within the Aviation Services Division, if and when required.</w:t>
      </w:r>
    </w:p>
    <w:p w14:paraId="0FC5379E" w14:textId="5B073DA4" w:rsidR="00F74D7E" w:rsidRDefault="00F74D7E" w:rsidP="00DF59B8">
      <w:pPr>
        <w:spacing w:after="120"/>
        <w:jc w:val="both"/>
        <w:rPr>
          <w:rFonts w:ascii="Arial" w:hAnsi="Arial" w:cs="Arial"/>
          <w:b/>
          <w:sz w:val="22"/>
          <w:szCs w:val="22"/>
        </w:rPr>
      </w:pPr>
      <w:r w:rsidRPr="00DF59B8">
        <w:rPr>
          <w:rFonts w:ascii="Arial" w:hAnsi="Arial" w:cs="Arial"/>
          <w:sz w:val="22"/>
          <w:szCs w:val="22"/>
        </w:rPr>
        <w:t xml:space="preserve">Aviation Services Division (ASD) is responsible for the provision of meteorological services to the aviation industry. The ASD PMO reports to Head, Aviation Services Division (H/AS) and will be responsible for the management of ASD operations and associated activities at a number of </w:t>
      </w:r>
      <w:r w:rsidR="00D0104E">
        <w:rPr>
          <w:rFonts w:ascii="Arial" w:hAnsi="Arial" w:cs="Arial"/>
          <w:sz w:val="22"/>
          <w:szCs w:val="22"/>
        </w:rPr>
        <w:t>a</w:t>
      </w:r>
      <w:r w:rsidR="00D0104E" w:rsidRPr="00DF59B8">
        <w:rPr>
          <w:rFonts w:ascii="Arial" w:hAnsi="Arial" w:cs="Arial"/>
          <w:sz w:val="22"/>
          <w:szCs w:val="22"/>
        </w:rPr>
        <w:t xml:space="preserve">irport </w:t>
      </w:r>
      <w:r w:rsidRPr="00DF59B8">
        <w:rPr>
          <w:rFonts w:ascii="Arial" w:hAnsi="Arial" w:cs="Arial"/>
          <w:sz w:val="22"/>
          <w:szCs w:val="22"/>
        </w:rPr>
        <w:t xml:space="preserve">sites. </w:t>
      </w:r>
    </w:p>
    <w:p w14:paraId="2F5486EC" w14:textId="77777777" w:rsidR="00436B16" w:rsidRDefault="00436B16" w:rsidP="00DF59B8">
      <w:pPr>
        <w:spacing w:after="120"/>
        <w:jc w:val="both"/>
        <w:rPr>
          <w:rFonts w:ascii="Arial" w:hAnsi="Arial" w:cs="Arial"/>
          <w:b/>
          <w:sz w:val="22"/>
          <w:szCs w:val="22"/>
        </w:rPr>
      </w:pPr>
    </w:p>
    <w:p w14:paraId="33AF01D6" w14:textId="22EA40D0" w:rsidR="00F74D7E" w:rsidRPr="00DF59B8" w:rsidRDefault="00F74D7E" w:rsidP="00DF59B8">
      <w:pPr>
        <w:spacing w:after="120"/>
        <w:jc w:val="both"/>
        <w:rPr>
          <w:rFonts w:ascii="Arial" w:hAnsi="Arial" w:cs="Arial"/>
          <w:b/>
        </w:rPr>
      </w:pPr>
      <w:r w:rsidRPr="00DF59B8">
        <w:rPr>
          <w:rFonts w:ascii="Arial" w:hAnsi="Arial" w:cs="Arial"/>
          <w:b/>
        </w:rPr>
        <w:t>PMO – Aviation Services Division will specifically include:</w:t>
      </w:r>
    </w:p>
    <w:p w14:paraId="5BE63579" w14:textId="46260F83" w:rsidR="00F74D7E" w:rsidRDefault="00F74D7E" w:rsidP="00DF59B8">
      <w:pPr>
        <w:numPr>
          <w:ilvl w:val="0"/>
          <w:numId w:val="43"/>
        </w:numPr>
        <w:suppressAutoHyphens w:val="0"/>
        <w:overflowPunct w:val="0"/>
        <w:autoSpaceDE w:val="0"/>
        <w:autoSpaceDN w:val="0"/>
        <w:adjustRightInd w:val="0"/>
        <w:jc w:val="both"/>
        <w:textAlignment w:val="baseline"/>
        <w:rPr>
          <w:rFonts w:ascii="Arial" w:hAnsi="Arial" w:cs="Arial"/>
          <w:sz w:val="22"/>
          <w:szCs w:val="22"/>
        </w:rPr>
      </w:pPr>
      <w:r w:rsidRPr="00DF59B8">
        <w:rPr>
          <w:rFonts w:ascii="Arial" w:hAnsi="Arial" w:cs="Arial"/>
          <w:sz w:val="22"/>
          <w:szCs w:val="22"/>
        </w:rPr>
        <w:t>Management and administration of the office(s), including the performance management of staff, management of health and safety processes and accommodation matters;</w:t>
      </w:r>
    </w:p>
    <w:p w14:paraId="48163B6D" w14:textId="1F67493D" w:rsidR="00B40B1D" w:rsidRPr="002D1B79" w:rsidRDefault="00B40B1D" w:rsidP="002D1B79">
      <w:pPr>
        <w:pStyle w:val="ListParagraph"/>
        <w:numPr>
          <w:ilvl w:val="0"/>
          <w:numId w:val="43"/>
        </w:numPr>
        <w:suppressAutoHyphens w:val="0"/>
        <w:spacing w:after="160" w:line="254" w:lineRule="auto"/>
        <w:jc w:val="both"/>
        <w:rPr>
          <w:rFonts w:ascii="Arial" w:hAnsi="Arial" w:cs="Arial"/>
          <w:sz w:val="22"/>
          <w:szCs w:val="22"/>
        </w:rPr>
      </w:pPr>
      <w:r>
        <w:rPr>
          <w:rFonts w:ascii="Arial" w:hAnsi="Arial" w:cs="Arial"/>
          <w:sz w:val="22"/>
          <w:szCs w:val="22"/>
        </w:rPr>
        <w:t>Managing and leading teams including m</w:t>
      </w:r>
      <w:r w:rsidRPr="004C3AD1">
        <w:rPr>
          <w:rFonts w:ascii="Arial" w:hAnsi="Arial" w:cs="Arial"/>
          <w:sz w:val="22"/>
          <w:szCs w:val="22"/>
        </w:rPr>
        <w:t xml:space="preserve">entoring, </w:t>
      </w:r>
      <w:r>
        <w:rPr>
          <w:rFonts w:ascii="Arial" w:hAnsi="Arial" w:cs="Arial"/>
          <w:sz w:val="22"/>
          <w:szCs w:val="22"/>
        </w:rPr>
        <w:t>coaching and developing staff;</w:t>
      </w:r>
    </w:p>
    <w:p w14:paraId="0DF88D12" w14:textId="58716EC4" w:rsidR="00B40B1D" w:rsidRPr="002D1B79" w:rsidRDefault="00F74D7E" w:rsidP="002D1B79">
      <w:pPr>
        <w:pStyle w:val="ListParagraph"/>
        <w:numPr>
          <w:ilvl w:val="0"/>
          <w:numId w:val="43"/>
        </w:numPr>
        <w:suppressAutoHyphens w:val="0"/>
        <w:spacing w:after="160" w:line="254" w:lineRule="auto"/>
        <w:jc w:val="both"/>
        <w:rPr>
          <w:rFonts w:ascii="Arial" w:hAnsi="Arial" w:cs="Arial"/>
          <w:sz w:val="22"/>
          <w:szCs w:val="22"/>
        </w:rPr>
      </w:pPr>
      <w:r w:rsidRPr="002D1B79">
        <w:rPr>
          <w:rFonts w:ascii="Arial" w:hAnsi="Arial" w:cs="Arial"/>
          <w:sz w:val="22"/>
          <w:szCs w:val="22"/>
        </w:rPr>
        <w:t>Managing the competence assessment process for aeronautical weather observers;</w:t>
      </w:r>
    </w:p>
    <w:p w14:paraId="4DF18666" w14:textId="12B34B98" w:rsidR="00B40B1D" w:rsidRPr="002D1B79" w:rsidRDefault="00F74D7E" w:rsidP="002D1B79">
      <w:pPr>
        <w:pStyle w:val="ListParagraph"/>
        <w:numPr>
          <w:ilvl w:val="0"/>
          <w:numId w:val="43"/>
        </w:numPr>
        <w:suppressAutoHyphens w:val="0"/>
        <w:spacing w:after="160" w:line="254" w:lineRule="auto"/>
        <w:jc w:val="both"/>
        <w:rPr>
          <w:rFonts w:ascii="Arial" w:hAnsi="Arial" w:cs="Arial"/>
          <w:sz w:val="22"/>
          <w:szCs w:val="22"/>
        </w:rPr>
      </w:pPr>
      <w:r w:rsidRPr="002D1B79">
        <w:rPr>
          <w:rFonts w:ascii="Arial" w:hAnsi="Arial" w:cs="Arial"/>
          <w:sz w:val="22"/>
          <w:szCs w:val="22"/>
        </w:rPr>
        <w:lastRenderedPageBreak/>
        <w:t>Ensuring MET service provision to aviation complies with ICAO standards and recommended practices and EU Regulations;</w:t>
      </w:r>
    </w:p>
    <w:p w14:paraId="06C5571F" w14:textId="6513682E" w:rsidR="00B40B1D" w:rsidRPr="002D1B79" w:rsidRDefault="00F74D7E" w:rsidP="002D1B79">
      <w:pPr>
        <w:pStyle w:val="ListParagraph"/>
        <w:numPr>
          <w:ilvl w:val="0"/>
          <w:numId w:val="43"/>
        </w:numPr>
        <w:suppressAutoHyphens w:val="0"/>
        <w:spacing w:after="160" w:line="254" w:lineRule="auto"/>
        <w:jc w:val="both"/>
        <w:rPr>
          <w:rFonts w:ascii="Arial" w:hAnsi="Arial" w:cs="Arial"/>
          <w:sz w:val="22"/>
          <w:szCs w:val="22"/>
        </w:rPr>
      </w:pPr>
      <w:r w:rsidRPr="002D1B79">
        <w:rPr>
          <w:rFonts w:ascii="Arial" w:hAnsi="Arial" w:cs="Arial"/>
          <w:sz w:val="22"/>
          <w:szCs w:val="22"/>
        </w:rPr>
        <w:t>Providing an efficient, effective and responsive service to local users and represent</w:t>
      </w:r>
      <w:r w:rsidR="00D0104E">
        <w:rPr>
          <w:rFonts w:ascii="Arial" w:hAnsi="Arial" w:cs="Arial"/>
          <w:sz w:val="22"/>
          <w:szCs w:val="22"/>
        </w:rPr>
        <w:t>ing</w:t>
      </w:r>
      <w:r w:rsidRPr="002D1B79">
        <w:rPr>
          <w:rFonts w:ascii="Arial" w:hAnsi="Arial" w:cs="Arial"/>
          <w:sz w:val="22"/>
          <w:szCs w:val="22"/>
        </w:rPr>
        <w:t xml:space="preserve"> ASD in various airport operations groups;</w:t>
      </w:r>
    </w:p>
    <w:p w14:paraId="2C9812A0" w14:textId="1D23FD0A" w:rsidR="00B40B1D" w:rsidRPr="002D1B79" w:rsidRDefault="00F74D7E" w:rsidP="002D1B79">
      <w:pPr>
        <w:pStyle w:val="ListParagraph"/>
        <w:numPr>
          <w:ilvl w:val="0"/>
          <w:numId w:val="43"/>
        </w:numPr>
        <w:suppressAutoHyphens w:val="0"/>
        <w:spacing w:after="160" w:line="254" w:lineRule="auto"/>
        <w:jc w:val="both"/>
        <w:rPr>
          <w:rFonts w:ascii="Arial" w:hAnsi="Arial" w:cs="Arial"/>
          <w:sz w:val="22"/>
          <w:szCs w:val="22"/>
        </w:rPr>
      </w:pPr>
      <w:r w:rsidRPr="002D1B79">
        <w:rPr>
          <w:rFonts w:ascii="Arial" w:hAnsi="Arial" w:cs="Arial"/>
          <w:sz w:val="22"/>
          <w:szCs w:val="22"/>
        </w:rPr>
        <w:t xml:space="preserve">Supporting local aerodrome projects through </w:t>
      </w:r>
      <w:r w:rsidR="00D0104E">
        <w:rPr>
          <w:rFonts w:ascii="Arial" w:hAnsi="Arial" w:cs="Arial"/>
          <w:sz w:val="22"/>
          <w:szCs w:val="22"/>
        </w:rPr>
        <w:t xml:space="preserve">the </w:t>
      </w:r>
      <w:r w:rsidRPr="002D1B79">
        <w:rPr>
          <w:rFonts w:ascii="Arial" w:hAnsi="Arial" w:cs="Arial"/>
          <w:sz w:val="22"/>
          <w:szCs w:val="22"/>
        </w:rPr>
        <w:t>provision or arranging for the provision of appropriate MET service;</w:t>
      </w:r>
    </w:p>
    <w:p w14:paraId="1B43EDCE" w14:textId="77777777" w:rsidR="00F74D7E" w:rsidRPr="002D1B79" w:rsidRDefault="00F74D7E" w:rsidP="002D1B79">
      <w:pPr>
        <w:pStyle w:val="ListParagraph"/>
        <w:numPr>
          <w:ilvl w:val="0"/>
          <w:numId w:val="43"/>
        </w:numPr>
        <w:suppressAutoHyphens w:val="0"/>
        <w:spacing w:after="160" w:line="254" w:lineRule="auto"/>
        <w:jc w:val="both"/>
        <w:rPr>
          <w:rFonts w:ascii="Arial" w:hAnsi="Arial" w:cs="Arial"/>
          <w:sz w:val="22"/>
          <w:szCs w:val="22"/>
        </w:rPr>
      </w:pPr>
      <w:r w:rsidRPr="002D1B79">
        <w:rPr>
          <w:rFonts w:ascii="Arial" w:hAnsi="Arial" w:cs="Arial"/>
          <w:sz w:val="22"/>
          <w:szCs w:val="22"/>
        </w:rPr>
        <w:t>Managing the development and implementation of relevant projects;</w:t>
      </w:r>
    </w:p>
    <w:p w14:paraId="1806C76A" w14:textId="3FD4A301" w:rsidR="00F74D7E" w:rsidRPr="00DF59B8" w:rsidRDefault="00F74D7E" w:rsidP="00DF59B8">
      <w:pPr>
        <w:pStyle w:val="ListParagraph"/>
        <w:numPr>
          <w:ilvl w:val="0"/>
          <w:numId w:val="43"/>
        </w:numPr>
        <w:suppressAutoHyphens w:val="0"/>
        <w:overflowPunct w:val="0"/>
        <w:autoSpaceDE w:val="0"/>
        <w:autoSpaceDN w:val="0"/>
        <w:adjustRightInd w:val="0"/>
        <w:jc w:val="both"/>
        <w:textAlignment w:val="baseline"/>
        <w:rPr>
          <w:rFonts w:ascii="Arial" w:hAnsi="Arial" w:cs="Arial"/>
          <w:sz w:val="22"/>
          <w:szCs w:val="22"/>
        </w:rPr>
      </w:pPr>
      <w:r w:rsidRPr="00DF59B8">
        <w:rPr>
          <w:rFonts w:ascii="Arial" w:hAnsi="Arial" w:cs="Arial"/>
          <w:sz w:val="22"/>
          <w:szCs w:val="22"/>
        </w:rPr>
        <w:t>Engagement with the Irish Air Corps, local ATC and airport authorities and other users of aviation MET services to ensure service delivery matches user needs;</w:t>
      </w:r>
    </w:p>
    <w:p w14:paraId="571CDD3C" w14:textId="77777777" w:rsidR="00F74D7E" w:rsidRPr="00DF59B8" w:rsidRDefault="00F74D7E" w:rsidP="00DF59B8">
      <w:pPr>
        <w:pStyle w:val="ListParagraph"/>
        <w:numPr>
          <w:ilvl w:val="0"/>
          <w:numId w:val="43"/>
        </w:numPr>
        <w:suppressAutoHyphens w:val="0"/>
        <w:overflowPunct w:val="0"/>
        <w:autoSpaceDE w:val="0"/>
        <w:autoSpaceDN w:val="0"/>
        <w:adjustRightInd w:val="0"/>
        <w:jc w:val="both"/>
        <w:textAlignment w:val="baseline"/>
        <w:rPr>
          <w:rFonts w:ascii="Arial" w:hAnsi="Arial" w:cs="Arial"/>
          <w:sz w:val="22"/>
          <w:szCs w:val="22"/>
        </w:rPr>
      </w:pPr>
      <w:r w:rsidRPr="00DF59B8">
        <w:rPr>
          <w:rFonts w:ascii="Arial" w:hAnsi="Arial" w:cs="Arial"/>
          <w:sz w:val="22"/>
          <w:szCs w:val="22"/>
        </w:rPr>
        <w:t xml:space="preserve">Liaison with other Divisions of Met Éireann providing technology, forecast and ICT support; </w:t>
      </w:r>
    </w:p>
    <w:p w14:paraId="09603BB0" w14:textId="77777777" w:rsidR="00F74D7E" w:rsidRPr="00DF59B8" w:rsidRDefault="00F74D7E" w:rsidP="00DF59B8">
      <w:pPr>
        <w:numPr>
          <w:ilvl w:val="0"/>
          <w:numId w:val="43"/>
        </w:numPr>
        <w:suppressAutoHyphens w:val="0"/>
        <w:overflowPunct w:val="0"/>
        <w:autoSpaceDE w:val="0"/>
        <w:autoSpaceDN w:val="0"/>
        <w:adjustRightInd w:val="0"/>
        <w:jc w:val="both"/>
        <w:textAlignment w:val="baseline"/>
        <w:rPr>
          <w:rFonts w:ascii="Arial" w:hAnsi="Arial" w:cs="Arial"/>
          <w:sz w:val="22"/>
          <w:szCs w:val="22"/>
        </w:rPr>
      </w:pPr>
      <w:r w:rsidRPr="00DF59B8">
        <w:rPr>
          <w:rFonts w:ascii="Arial" w:hAnsi="Arial" w:cs="Arial"/>
          <w:sz w:val="22"/>
          <w:szCs w:val="22"/>
        </w:rPr>
        <w:t xml:space="preserve">Participation in the work of the Management Group of Aviation Services Division in terms of strategy development and implementation relating to MET provision to aviation;  </w:t>
      </w:r>
    </w:p>
    <w:p w14:paraId="4BDE9033" w14:textId="5B7E42D1" w:rsidR="00F74D7E" w:rsidRPr="00DF59B8" w:rsidRDefault="00F74D7E" w:rsidP="00DF59B8">
      <w:pPr>
        <w:numPr>
          <w:ilvl w:val="0"/>
          <w:numId w:val="43"/>
        </w:numPr>
        <w:suppressAutoHyphens w:val="0"/>
        <w:overflowPunct w:val="0"/>
        <w:autoSpaceDE w:val="0"/>
        <w:autoSpaceDN w:val="0"/>
        <w:adjustRightInd w:val="0"/>
        <w:jc w:val="both"/>
        <w:textAlignment w:val="baseline"/>
        <w:rPr>
          <w:rFonts w:ascii="Arial" w:hAnsi="Arial" w:cs="Arial"/>
          <w:sz w:val="22"/>
          <w:szCs w:val="22"/>
        </w:rPr>
      </w:pPr>
      <w:r w:rsidRPr="00DF59B8">
        <w:rPr>
          <w:rFonts w:ascii="Arial" w:hAnsi="Arial" w:cs="Arial"/>
          <w:sz w:val="22"/>
          <w:szCs w:val="22"/>
        </w:rPr>
        <w:t xml:space="preserve">Contribute to the development and implementation of all relevant processes and procedures necessary to ensure compliance with ICAO and </w:t>
      </w:r>
      <w:r w:rsidR="00D0104E" w:rsidRPr="00DF59B8">
        <w:rPr>
          <w:rFonts w:ascii="Arial" w:hAnsi="Arial" w:cs="Arial"/>
          <w:sz w:val="22"/>
          <w:szCs w:val="22"/>
        </w:rPr>
        <w:t>E</w:t>
      </w:r>
      <w:r w:rsidR="00D0104E">
        <w:rPr>
          <w:rFonts w:ascii="Arial" w:hAnsi="Arial" w:cs="Arial"/>
          <w:sz w:val="22"/>
          <w:szCs w:val="22"/>
        </w:rPr>
        <w:t>U</w:t>
      </w:r>
      <w:r w:rsidR="00D0104E" w:rsidRPr="00DF59B8">
        <w:rPr>
          <w:rFonts w:ascii="Arial" w:hAnsi="Arial" w:cs="Arial"/>
          <w:sz w:val="22"/>
          <w:szCs w:val="22"/>
        </w:rPr>
        <w:t xml:space="preserve"> </w:t>
      </w:r>
      <w:r w:rsidRPr="00DF59B8">
        <w:rPr>
          <w:rFonts w:ascii="Arial" w:hAnsi="Arial" w:cs="Arial"/>
          <w:sz w:val="22"/>
          <w:szCs w:val="22"/>
        </w:rPr>
        <w:t>requirements including the ongoing implementation of the QMS;</w:t>
      </w:r>
    </w:p>
    <w:p w14:paraId="344ED662" w14:textId="15D62385" w:rsidR="00F74D7E" w:rsidRPr="00DF59B8" w:rsidRDefault="00F74D7E" w:rsidP="00DF59B8">
      <w:pPr>
        <w:numPr>
          <w:ilvl w:val="0"/>
          <w:numId w:val="43"/>
        </w:numPr>
        <w:suppressAutoHyphens w:val="0"/>
        <w:overflowPunct w:val="0"/>
        <w:autoSpaceDE w:val="0"/>
        <w:autoSpaceDN w:val="0"/>
        <w:adjustRightInd w:val="0"/>
        <w:jc w:val="both"/>
        <w:textAlignment w:val="baseline"/>
        <w:rPr>
          <w:rFonts w:ascii="Arial" w:hAnsi="Arial" w:cs="Arial"/>
          <w:sz w:val="22"/>
          <w:szCs w:val="22"/>
        </w:rPr>
      </w:pPr>
      <w:r w:rsidRPr="00DF59B8">
        <w:rPr>
          <w:rFonts w:ascii="Arial" w:hAnsi="Arial" w:cs="Arial"/>
          <w:sz w:val="22"/>
          <w:szCs w:val="22"/>
        </w:rPr>
        <w:t xml:space="preserve">Other duties as may be assigned from time to time by </w:t>
      </w:r>
      <w:r w:rsidR="00D0104E">
        <w:rPr>
          <w:rFonts w:ascii="Arial" w:hAnsi="Arial" w:cs="Arial"/>
          <w:sz w:val="22"/>
          <w:szCs w:val="22"/>
        </w:rPr>
        <w:t>Head of Division</w:t>
      </w:r>
      <w:r w:rsidRPr="00DF59B8">
        <w:rPr>
          <w:rFonts w:ascii="Arial" w:hAnsi="Arial" w:cs="Arial"/>
          <w:sz w:val="22"/>
          <w:szCs w:val="22"/>
        </w:rPr>
        <w:t>.</w:t>
      </w:r>
    </w:p>
    <w:p w14:paraId="4F834FFB" w14:textId="72B2DD22" w:rsidR="00F74D7E" w:rsidRDefault="00F74D7E" w:rsidP="00DF59B8">
      <w:pPr>
        <w:overflowPunct w:val="0"/>
        <w:autoSpaceDE w:val="0"/>
        <w:autoSpaceDN w:val="0"/>
        <w:adjustRightInd w:val="0"/>
        <w:jc w:val="both"/>
        <w:textAlignment w:val="baseline"/>
        <w:rPr>
          <w:rFonts w:ascii="Arial" w:hAnsi="Arial" w:cs="Arial"/>
          <w:sz w:val="22"/>
          <w:szCs w:val="22"/>
        </w:rPr>
      </w:pPr>
    </w:p>
    <w:p w14:paraId="52DA5830" w14:textId="77777777" w:rsidR="00436B16" w:rsidRPr="00DF59B8" w:rsidRDefault="00436B16" w:rsidP="00DF59B8">
      <w:pPr>
        <w:overflowPunct w:val="0"/>
        <w:autoSpaceDE w:val="0"/>
        <w:autoSpaceDN w:val="0"/>
        <w:adjustRightInd w:val="0"/>
        <w:jc w:val="both"/>
        <w:textAlignment w:val="baseline"/>
        <w:rPr>
          <w:rFonts w:ascii="Arial" w:hAnsi="Arial" w:cs="Arial"/>
          <w:sz w:val="22"/>
          <w:szCs w:val="22"/>
        </w:rPr>
      </w:pPr>
    </w:p>
    <w:p w14:paraId="2BEF95B6" w14:textId="77777777" w:rsidR="001C5DB9" w:rsidRPr="00DF59B8" w:rsidRDefault="00F74D7E" w:rsidP="001C5DB9">
      <w:pPr>
        <w:pStyle w:val="ListParagraph"/>
        <w:ind w:left="0"/>
        <w:rPr>
          <w:rFonts w:ascii="Arial" w:hAnsi="Arial" w:cs="Arial"/>
          <w:sz w:val="22"/>
          <w:szCs w:val="22"/>
        </w:rPr>
      </w:pPr>
      <w:r w:rsidRPr="00DF59B8">
        <w:rPr>
          <w:rFonts w:ascii="Arial" w:hAnsi="Arial" w:cs="Arial"/>
          <w:b/>
          <w:sz w:val="22"/>
          <w:szCs w:val="22"/>
        </w:rPr>
        <w:t>Location(s):</w:t>
      </w:r>
      <w:r w:rsidRPr="00DF59B8">
        <w:rPr>
          <w:rFonts w:ascii="Arial" w:hAnsi="Arial" w:cs="Arial"/>
          <w:sz w:val="22"/>
          <w:szCs w:val="22"/>
        </w:rPr>
        <w:t xml:space="preserve"> </w:t>
      </w:r>
      <w:r w:rsidR="001C5DB9" w:rsidRPr="00DF59B8">
        <w:rPr>
          <w:rFonts w:ascii="Arial" w:hAnsi="Arial" w:cs="Arial"/>
          <w:sz w:val="22"/>
          <w:szCs w:val="22"/>
        </w:rPr>
        <w:t xml:space="preserve">Location will be dependent on post vacancy at the time of drawdown. </w:t>
      </w:r>
      <w:r w:rsidR="001C5DB9" w:rsidRPr="00DF59B8">
        <w:rPr>
          <w:rFonts w:ascii="Arial" w:hAnsi="Arial" w:cs="Arial"/>
          <w:i/>
          <w:sz w:val="22"/>
          <w:szCs w:val="22"/>
        </w:rPr>
        <w:t>Note:</w:t>
      </w:r>
      <w:r w:rsidR="001C5DB9" w:rsidRPr="00DF59B8">
        <w:rPr>
          <w:rFonts w:ascii="Arial" w:hAnsi="Arial" w:cs="Arial"/>
          <w:sz w:val="22"/>
          <w:szCs w:val="22"/>
        </w:rPr>
        <w:t xml:space="preserve"> At a given time, the appointed officer may be instructed to work remotely, in line with government guidelines.</w:t>
      </w:r>
    </w:p>
    <w:p w14:paraId="7BA03CFA" w14:textId="63121C11" w:rsidR="00F74D7E" w:rsidRPr="00DF59B8" w:rsidRDefault="00F74D7E" w:rsidP="00DF59B8">
      <w:pPr>
        <w:overflowPunct w:val="0"/>
        <w:autoSpaceDE w:val="0"/>
        <w:autoSpaceDN w:val="0"/>
        <w:adjustRightInd w:val="0"/>
        <w:jc w:val="both"/>
        <w:textAlignment w:val="baseline"/>
        <w:rPr>
          <w:rFonts w:ascii="Arial" w:hAnsi="Arial" w:cs="Arial"/>
          <w:sz w:val="22"/>
          <w:szCs w:val="22"/>
        </w:rPr>
      </w:pPr>
    </w:p>
    <w:p w14:paraId="5C9CCD53" w14:textId="77777777" w:rsidR="00436B16" w:rsidRPr="00DF59B8" w:rsidRDefault="00436B16" w:rsidP="00DF59B8">
      <w:pPr>
        <w:overflowPunct w:val="0"/>
        <w:autoSpaceDE w:val="0"/>
        <w:autoSpaceDN w:val="0"/>
        <w:adjustRightInd w:val="0"/>
        <w:jc w:val="both"/>
        <w:textAlignment w:val="baseline"/>
        <w:rPr>
          <w:rFonts w:ascii="Arial" w:hAnsi="Arial" w:cs="Arial"/>
          <w:sz w:val="22"/>
          <w:szCs w:val="22"/>
        </w:rPr>
      </w:pPr>
    </w:p>
    <w:p w14:paraId="19ACA000" w14:textId="77777777" w:rsidR="00F74D7E" w:rsidRPr="00DF59B8" w:rsidRDefault="00F74D7E" w:rsidP="00DF59B8">
      <w:pPr>
        <w:overflowPunct w:val="0"/>
        <w:autoSpaceDE w:val="0"/>
        <w:autoSpaceDN w:val="0"/>
        <w:adjustRightInd w:val="0"/>
        <w:jc w:val="both"/>
        <w:textAlignment w:val="baseline"/>
        <w:rPr>
          <w:rFonts w:ascii="Arial" w:hAnsi="Arial" w:cs="Arial"/>
        </w:rPr>
      </w:pPr>
      <w:r w:rsidRPr="00DF59B8">
        <w:rPr>
          <w:rFonts w:ascii="Arial" w:hAnsi="Arial" w:cs="Arial"/>
          <w:b/>
        </w:rPr>
        <w:t>ESSENTIAL for the job</w:t>
      </w:r>
    </w:p>
    <w:p w14:paraId="0E82E0E4" w14:textId="77777777" w:rsidR="00F74D7E" w:rsidRPr="00DF59B8" w:rsidRDefault="00F74D7E" w:rsidP="00DF59B8">
      <w:pPr>
        <w:pStyle w:val="ListParagraph"/>
        <w:numPr>
          <w:ilvl w:val="0"/>
          <w:numId w:val="44"/>
        </w:numPr>
        <w:spacing w:after="200" w:line="276" w:lineRule="auto"/>
        <w:jc w:val="both"/>
        <w:rPr>
          <w:rFonts w:ascii="Arial" w:hAnsi="Arial" w:cs="Arial"/>
          <w:sz w:val="22"/>
          <w:szCs w:val="22"/>
        </w:rPr>
      </w:pPr>
      <w:r w:rsidRPr="00DF59B8">
        <w:rPr>
          <w:rFonts w:ascii="Arial" w:hAnsi="Arial" w:cs="Arial"/>
          <w:sz w:val="22"/>
          <w:szCs w:val="22"/>
        </w:rPr>
        <w:t xml:space="preserve">Knowledge and understanding of aviation meteorology and the regulatory framework underpinning MET service provision to aviation (WMO, ICAO, EU); </w:t>
      </w:r>
    </w:p>
    <w:p w14:paraId="4DFA49D8" w14:textId="77777777" w:rsidR="00F74D7E" w:rsidRPr="00DF59B8" w:rsidRDefault="00F74D7E" w:rsidP="00DF59B8">
      <w:pPr>
        <w:pStyle w:val="ListParagraph"/>
        <w:numPr>
          <w:ilvl w:val="0"/>
          <w:numId w:val="44"/>
        </w:numPr>
        <w:spacing w:after="200" w:line="276" w:lineRule="auto"/>
        <w:jc w:val="both"/>
        <w:rPr>
          <w:rFonts w:ascii="Arial" w:hAnsi="Arial" w:cs="Arial"/>
          <w:sz w:val="22"/>
          <w:szCs w:val="22"/>
        </w:rPr>
      </w:pPr>
      <w:r w:rsidRPr="00DF59B8">
        <w:rPr>
          <w:rFonts w:ascii="Arial" w:hAnsi="Arial" w:cs="Arial"/>
          <w:sz w:val="22"/>
          <w:szCs w:val="22"/>
        </w:rPr>
        <w:t xml:space="preserve">Experience in successfully contributing to projects or collaborative activities, preferably within an operational, scientific and technical working environment; </w:t>
      </w:r>
    </w:p>
    <w:p w14:paraId="15EFB418" w14:textId="77777777" w:rsidR="00F74D7E" w:rsidRPr="00DF59B8" w:rsidRDefault="00F74D7E" w:rsidP="00DF59B8">
      <w:pPr>
        <w:pStyle w:val="ListParagraph"/>
        <w:numPr>
          <w:ilvl w:val="0"/>
          <w:numId w:val="44"/>
        </w:numPr>
        <w:spacing w:after="200" w:line="276" w:lineRule="auto"/>
        <w:jc w:val="both"/>
        <w:rPr>
          <w:rFonts w:ascii="Arial" w:hAnsi="Arial" w:cs="Arial"/>
          <w:sz w:val="22"/>
          <w:szCs w:val="22"/>
        </w:rPr>
      </w:pPr>
      <w:r w:rsidRPr="00DF59B8">
        <w:rPr>
          <w:rFonts w:ascii="Arial" w:hAnsi="Arial" w:cs="Arial"/>
          <w:sz w:val="22"/>
          <w:szCs w:val="22"/>
        </w:rPr>
        <w:t>Ability to work effectively with external stakeholder groups, including international agencies;</w:t>
      </w:r>
    </w:p>
    <w:p w14:paraId="27DCC148" w14:textId="77777777" w:rsidR="00F74D7E" w:rsidRPr="00DF59B8" w:rsidRDefault="00F74D7E" w:rsidP="00DF59B8">
      <w:pPr>
        <w:pStyle w:val="ListParagraph"/>
        <w:numPr>
          <w:ilvl w:val="0"/>
          <w:numId w:val="44"/>
        </w:numPr>
        <w:spacing w:after="200" w:line="276" w:lineRule="auto"/>
        <w:jc w:val="both"/>
        <w:rPr>
          <w:rFonts w:ascii="Arial" w:hAnsi="Arial" w:cs="Arial"/>
          <w:sz w:val="22"/>
          <w:szCs w:val="22"/>
        </w:rPr>
      </w:pPr>
      <w:r w:rsidRPr="00DF59B8">
        <w:rPr>
          <w:rFonts w:ascii="Arial" w:hAnsi="Arial" w:cs="Arial"/>
          <w:sz w:val="22"/>
          <w:szCs w:val="22"/>
        </w:rPr>
        <w:t>Excellent communication skills;</w:t>
      </w:r>
    </w:p>
    <w:p w14:paraId="5AEFA259" w14:textId="77777777" w:rsidR="00F74D7E" w:rsidRPr="00DF59B8" w:rsidRDefault="00F74D7E" w:rsidP="00DF59B8">
      <w:pPr>
        <w:pStyle w:val="ListParagraph"/>
        <w:numPr>
          <w:ilvl w:val="0"/>
          <w:numId w:val="44"/>
        </w:numPr>
        <w:suppressAutoHyphens w:val="0"/>
        <w:spacing w:after="160" w:line="256" w:lineRule="auto"/>
        <w:jc w:val="both"/>
        <w:rPr>
          <w:rFonts w:ascii="Arial" w:hAnsi="Arial" w:cs="Arial"/>
          <w:sz w:val="22"/>
          <w:szCs w:val="22"/>
        </w:rPr>
      </w:pPr>
      <w:r w:rsidRPr="00DF59B8">
        <w:rPr>
          <w:rFonts w:ascii="Arial" w:hAnsi="Arial" w:cs="Arial"/>
          <w:sz w:val="22"/>
          <w:szCs w:val="22"/>
        </w:rPr>
        <w:t>Ability to effectively lead and manage staff;</w:t>
      </w:r>
    </w:p>
    <w:p w14:paraId="78A21120" w14:textId="01D1C925" w:rsidR="001B19EF" w:rsidRPr="00DF59B8" w:rsidRDefault="00F74D7E" w:rsidP="001B19EF">
      <w:pPr>
        <w:pStyle w:val="ListParagraph"/>
        <w:numPr>
          <w:ilvl w:val="0"/>
          <w:numId w:val="44"/>
        </w:numPr>
        <w:suppressAutoHyphens w:val="0"/>
        <w:spacing w:after="160" w:line="256" w:lineRule="auto"/>
        <w:jc w:val="both"/>
      </w:pPr>
      <w:r w:rsidRPr="00DF59B8">
        <w:rPr>
          <w:rFonts w:ascii="Arial" w:hAnsi="Arial" w:cs="Arial"/>
          <w:sz w:val="22"/>
          <w:szCs w:val="22"/>
        </w:rPr>
        <w:t>Ability to identify and implement appropriate CPD needs and opportunities for staff.</w:t>
      </w:r>
    </w:p>
    <w:p w14:paraId="2CE415A7" w14:textId="77777777" w:rsidR="00F74D7E" w:rsidRPr="00DF59B8" w:rsidRDefault="00F74D7E" w:rsidP="00DF59B8">
      <w:pPr>
        <w:overflowPunct w:val="0"/>
        <w:autoSpaceDE w:val="0"/>
        <w:autoSpaceDN w:val="0"/>
        <w:adjustRightInd w:val="0"/>
        <w:jc w:val="both"/>
        <w:textAlignment w:val="baseline"/>
        <w:rPr>
          <w:rFonts w:ascii="Arial" w:hAnsi="Arial" w:cs="Arial"/>
        </w:rPr>
      </w:pPr>
      <w:r w:rsidRPr="00DF59B8">
        <w:rPr>
          <w:rFonts w:ascii="Arial" w:hAnsi="Arial" w:cs="Arial"/>
          <w:b/>
        </w:rPr>
        <w:t>DESIRABLE for the job</w:t>
      </w:r>
    </w:p>
    <w:p w14:paraId="451F61F6" w14:textId="29D57F0C" w:rsidR="00F74D7E" w:rsidRPr="00DF59B8" w:rsidRDefault="00F74D7E" w:rsidP="00DF59B8">
      <w:pPr>
        <w:pStyle w:val="ListParagraph"/>
        <w:numPr>
          <w:ilvl w:val="0"/>
          <w:numId w:val="44"/>
        </w:numPr>
        <w:spacing w:after="200" w:line="276" w:lineRule="auto"/>
        <w:jc w:val="both"/>
        <w:rPr>
          <w:rFonts w:ascii="Arial" w:hAnsi="Arial" w:cs="Arial"/>
          <w:sz w:val="22"/>
          <w:szCs w:val="22"/>
        </w:rPr>
      </w:pPr>
      <w:r w:rsidRPr="00DF59B8">
        <w:rPr>
          <w:rFonts w:ascii="Arial" w:hAnsi="Arial" w:cs="Arial"/>
          <w:sz w:val="22"/>
          <w:szCs w:val="22"/>
        </w:rPr>
        <w:t xml:space="preserve">Ability to manage budgets and carry out procurements and projects in line with </w:t>
      </w:r>
      <w:r w:rsidR="00D0104E">
        <w:rPr>
          <w:rFonts w:ascii="Arial" w:hAnsi="Arial" w:cs="Arial"/>
          <w:sz w:val="22"/>
          <w:szCs w:val="22"/>
        </w:rPr>
        <w:t>C</w:t>
      </w:r>
      <w:r w:rsidR="00D0104E" w:rsidRPr="00DF59B8">
        <w:rPr>
          <w:rFonts w:ascii="Arial" w:hAnsi="Arial" w:cs="Arial"/>
          <w:sz w:val="22"/>
          <w:szCs w:val="22"/>
        </w:rPr>
        <w:t xml:space="preserve">ivil </w:t>
      </w:r>
      <w:r w:rsidR="00D0104E">
        <w:rPr>
          <w:rFonts w:ascii="Arial" w:hAnsi="Arial" w:cs="Arial"/>
          <w:sz w:val="22"/>
          <w:szCs w:val="22"/>
        </w:rPr>
        <w:t>S</w:t>
      </w:r>
      <w:r w:rsidR="00D0104E" w:rsidRPr="00DF59B8">
        <w:rPr>
          <w:rFonts w:ascii="Arial" w:hAnsi="Arial" w:cs="Arial"/>
          <w:sz w:val="22"/>
          <w:szCs w:val="22"/>
        </w:rPr>
        <w:t xml:space="preserve">ervice </w:t>
      </w:r>
      <w:r w:rsidRPr="00DF59B8">
        <w:rPr>
          <w:rFonts w:ascii="Arial" w:hAnsi="Arial" w:cs="Arial"/>
          <w:sz w:val="22"/>
          <w:szCs w:val="22"/>
        </w:rPr>
        <w:t xml:space="preserve">rules and guideline; </w:t>
      </w:r>
    </w:p>
    <w:p w14:paraId="5FFE0058" w14:textId="77777777" w:rsidR="00F74D7E" w:rsidRPr="00DF59B8" w:rsidRDefault="00F74D7E" w:rsidP="00DF59B8">
      <w:pPr>
        <w:pStyle w:val="ListParagraph"/>
        <w:numPr>
          <w:ilvl w:val="0"/>
          <w:numId w:val="44"/>
        </w:numPr>
        <w:spacing w:after="200" w:line="276" w:lineRule="auto"/>
        <w:jc w:val="both"/>
        <w:rPr>
          <w:rFonts w:ascii="Arial" w:hAnsi="Arial" w:cs="Arial"/>
          <w:sz w:val="22"/>
          <w:szCs w:val="22"/>
        </w:rPr>
      </w:pPr>
      <w:r w:rsidRPr="00DF59B8">
        <w:rPr>
          <w:rFonts w:ascii="Arial" w:hAnsi="Arial" w:cs="Arial"/>
          <w:sz w:val="22"/>
          <w:szCs w:val="22"/>
        </w:rPr>
        <w:t>Experience working within the aviation weather observing process;</w:t>
      </w:r>
    </w:p>
    <w:p w14:paraId="2E6011FA" w14:textId="5F5EC879" w:rsidR="00F74D7E" w:rsidRDefault="00F74D7E" w:rsidP="00DF59B8">
      <w:pPr>
        <w:pStyle w:val="ListParagraph"/>
        <w:numPr>
          <w:ilvl w:val="0"/>
          <w:numId w:val="44"/>
        </w:numPr>
        <w:spacing w:after="200" w:line="276" w:lineRule="auto"/>
        <w:jc w:val="both"/>
        <w:rPr>
          <w:rFonts w:ascii="Arial" w:hAnsi="Arial" w:cs="Arial"/>
          <w:sz w:val="22"/>
          <w:szCs w:val="22"/>
        </w:rPr>
      </w:pPr>
      <w:r w:rsidRPr="00DF59B8">
        <w:rPr>
          <w:rFonts w:ascii="Arial" w:hAnsi="Arial" w:cs="Arial"/>
          <w:sz w:val="22"/>
          <w:szCs w:val="22"/>
        </w:rPr>
        <w:t xml:space="preserve">Experience leading /managing interdisciplinary projects and activities. </w:t>
      </w:r>
    </w:p>
    <w:p w14:paraId="523DB04F" w14:textId="30ABD729" w:rsidR="00C53648" w:rsidRDefault="00C53648" w:rsidP="002D1B79">
      <w:pPr>
        <w:spacing w:after="200" w:line="276" w:lineRule="auto"/>
        <w:jc w:val="both"/>
        <w:rPr>
          <w:rFonts w:ascii="Arial" w:hAnsi="Arial" w:cs="Arial"/>
          <w:sz w:val="22"/>
          <w:szCs w:val="22"/>
        </w:rPr>
      </w:pPr>
    </w:p>
    <w:p w14:paraId="4B6A1E4E" w14:textId="736590FD" w:rsidR="00343620" w:rsidRDefault="00343620" w:rsidP="002D1B79">
      <w:pPr>
        <w:spacing w:after="200" w:line="276" w:lineRule="auto"/>
        <w:jc w:val="both"/>
        <w:rPr>
          <w:rFonts w:ascii="Arial" w:hAnsi="Arial" w:cs="Arial"/>
          <w:sz w:val="22"/>
          <w:szCs w:val="22"/>
        </w:rPr>
      </w:pPr>
    </w:p>
    <w:p w14:paraId="3A0CFF88" w14:textId="77777777" w:rsidR="001B19EF" w:rsidRDefault="001B19EF" w:rsidP="00F74D7E">
      <w:pPr>
        <w:rPr>
          <w:rFonts w:ascii="Arial" w:hAnsi="Arial" w:cs="Arial"/>
          <w:b/>
          <w:sz w:val="28"/>
          <w:szCs w:val="28"/>
        </w:rPr>
      </w:pPr>
    </w:p>
    <w:p w14:paraId="59C48D45" w14:textId="77777777" w:rsidR="001B19EF" w:rsidRDefault="001B19EF" w:rsidP="00F74D7E">
      <w:pPr>
        <w:rPr>
          <w:rFonts w:ascii="Arial" w:hAnsi="Arial" w:cs="Arial"/>
          <w:b/>
          <w:sz w:val="28"/>
          <w:szCs w:val="28"/>
        </w:rPr>
      </w:pPr>
    </w:p>
    <w:p w14:paraId="02E6FF1C" w14:textId="77777777" w:rsidR="001B19EF" w:rsidRDefault="001B19EF" w:rsidP="00F74D7E">
      <w:pPr>
        <w:rPr>
          <w:rFonts w:ascii="Arial" w:hAnsi="Arial" w:cs="Arial"/>
          <w:b/>
          <w:sz w:val="28"/>
          <w:szCs w:val="28"/>
        </w:rPr>
      </w:pPr>
    </w:p>
    <w:p w14:paraId="44BC9878" w14:textId="77777777" w:rsidR="001B19EF" w:rsidRDefault="001B19EF" w:rsidP="00F74D7E">
      <w:pPr>
        <w:rPr>
          <w:rFonts w:ascii="Arial" w:hAnsi="Arial" w:cs="Arial"/>
          <w:b/>
          <w:sz w:val="28"/>
          <w:szCs w:val="28"/>
        </w:rPr>
      </w:pPr>
    </w:p>
    <w:p w14:paraId="7946C0AF" w14:textId="77777777" w:rsidR="001B19EF" w:rsidRDefault="001B19EF" w:rsidP="00F74D7E">
      <w:pPr>
        <w:rPr>
          <w:rFonts w:ascii="Arial" w:hAnsi="Arial" w:cs="Arial"/>
          <w:b/>
          <w:sz w:val="28"/>
          <w:szCs w:val="28"/>
        </w:rPr>
      </w:pPr>
    </w:p>
    <w:p w14:paraId="12796118" w14:textId="0C7ED890" w:rsidR="00F74D7E" w:rsidRPr="002D1B79" w:rsidRDefault="00F74D7E" w:rsidP="00F74D7E">
      <w:pPr>
        <w:rPr>
          <w:rFonts w:ascii="Arial" w:hAnsi="Arial" w:cs="Arial"/>
          <w:b/>
          <w:sz w:val="28"/>
          <w:szCs w:val="28"/>
        </w:rPr>
      </w:pPr>
      <w:r w:rsidRPr="002D1B79">
        <w:rPr>
          <w:rFonts w:ascii="Arial" w:hAnsi="Arial" w:cs="Arial"/>
          <w:b/>
          <w:sz w:val="28"/>
          <w:szCs w:val="28"/>
        </w:rPr>
        <w:lastRenderedPageBreak/>
        <w:t xml:space="preserve">Panel 4. </w:t>
      </w:r>
      <w:r w:rsidRPr="002D1B79">
        <w:rPr>
          <w:rFonts w:ascii="Arial" w:hAnsi="Arial" w:cs="Arial"/>
          <w:b/>
          <w:sz w:val="28"/>
          <w:szCs w:val="28"/>
        </w:rPr>
        <w:tab/>
        <w:t>Principal Meteorological Officer - Weather &amp; Climate Services</w:t>
      </w:r>
    </w:p>
    <w:p w14:paraId="1795AFDA" w14:textId="77777777" w:rsidR="00F74D7E" w:rsidRPr="00DF59B8" w:rsidRDefault="00F74D7E" w:rsidP="00F74D7E">
      <w:pPr>
        <w:rPr>
          <w:rFonts w:ascii="Arial" w:hAnsi="Arial" w:cs="Arial"/>
          <w:b/>
          <w:sz w:val="22"/>
          <w:szCs w:val="22"/>
        </w:rPr>
      </w:pPr>
    </w:p>
    <w:p w14:paraId="558E7EA1" w14:textId="62CDC823" w:rsidR="00F74D7E" w:rsidRPr="00DF59B8" w:rsidRDefault="00F74D7E" w:rsidP="00F74D7E">
      <w:pPr>
        <w:spacing w:after="120"/>
        <w:rPr>
          <w:rFonts w:ascii="Arial" w:hAnsi="Arial" w:cs="Arial"/>
          <w:sz w:val="22"/>
          <w:szCs w:val="22"/>
        </w:rPr>
      </w:pPr>
      <w:r w:rsidRPr="00DF59B8">
        <w:rPr>
          <w:rFonts w:ascii="Arial" w:hAnsi="Arial" w:cs="Arial"/>
          <w:sz w:val="22"/>
          <w:szCs w:val="22"/>
        </w:rPr>
        <w:t>Candidate(s) who are placed on the Weather and Climate Service</w:t>
      </w:r>
      <w:r w:rsidR="00D0104E">
        <w:rPr>
          <w:rFonts w:ascii="Arial" w:hAnsi="Arial" w:cs="Arial"/>
          <w:sz w:val="22"/>
          <w:szCs w:val="22"/>
        </w:rPr>
        <w:t>s</w:t>
      </w:r>
      <w:r w:rsidRPr="00DF59B8">
        <w:rPr>
          <w:rFonts w:ascii="Arial" w:hAnsi="Arial" w:cs="Arial"/>
          <w:sz w:val="22"/>
          <w:szCs w:val="22"/>
        </w:rPr>
        <w:t xml:space="preserve"> Principal Meteorological Officer panel may be assigned to posts throughout Met Éireann, if and when required.</w:t>
      </w:r>
    </w:p>
    <w:p w14:paraId="569CC712" w14:textId="77777777" w:rsidR="00F74D7E" w:rsidRPr="00DF59B8" w:rsidRDefault="00F74D7E" w:rsidP="00F74D7E">
      <w:pPr>
        <w:jc w:val="both"/>
        <w:rPr>
          <w:rFonts w:ascii="Arial" w:hAnsi="Arial" w:cs="Arial"/>
          <w:sz w:val="22"/>
          <w:szCs w:val="22"/>
        </w:rPr>
      </w:pPr>
      <w:r w:rsidRPr="00DF59B8">
        <w:rPr>
          <w:rFonts w:ascii="Arial" w:hAnsi="Arial" w:cs="Arial"/>
          <w:sz w:val="22"/>
          <w:szCs w:val="22"/>
        </w:rPr>
        <w:t xml:space="preserve">PMOs from this panel will work as senior managers with varied responsibilities such as, managing service provision to external customers and stakeholders, leading and managing teams of technical and scientific officers, implementing efficient decision making and people management skills to effectively lead projects from start to finish. They will be a key player in implementing organisational processes and improvements within Met Éireann. They may be assigned project-based activities while leading teams that are responsible for day-to-day operations. </w:t>
      </w:r>
    </w:p>
    <w:p w14:paraId="578DDC8C" w14:textId="6CDFAD7A" w:rsidR="00F74D7E" w:rsidRDefault="00F74D7E" w:rsidP="00F74D7E">
      <w:pPr>
        <w:jc w:val="both"/>
        <w:rPr>
          <w:rFonts w:ascii="Arial" w:hAnsi="Arial" w:cs="Arial"/>
          <w:sz w:val="22"/>
          <w:szCs w:val="22"/>
        </w:rPr>
      </w:pPr>
      <w:r w:rsidRPr="00DF59B8">
        <w:rPr>
          <w:rFonts w:ascii="Arial" w:hAnsi="Arial" w:cs="Arial"/>
          <w:sz w:val="22"/>
          <w:szCs w:val="22"/>
        </w:rPr>
        <w:t xml:space="preserve">  </w:t>
      </w:r>
    </w:p>
    <w:p w14:paraId="5C0F001A" w14:textId="3A5CB826" w:rsidR="00436B16" w:rsidRDefault="00436B16" w:rsidP="00F74D7E">
      <w:pPr>
        <w:jc w:val="both"/>
        <w:rPr>
          <w:rFonts w:ascii="Arial" w:hAnsi="Arial" w:cs="Arial"/>
          <w:sz w:val="22"/>
          <w:szCs w:val="22"/>
        </w:rPr>
      </w:pPr>
    </w:p>
    <w:p w14:paraId="121154D0" w14:textId="77777777" w:rsidR="00343620" w:rsidRPr="00DF59B8" w:rsidRDefault="00343620" w:rsidP="00F74D7E">
      <w:pPr>
        <w:jc w:val="both"/>
        <w:rPr>
          <w:rFonts w:ascii="Arial" w:hAnsi="Arial" w:cs="Arial"/>
          <w:sz w:val="22"/>
          <w:szCs w:val="22"/>
        </w:rPr>
      </w:pPr>
    </w:p>
    <w:p w14:paraId="7852CCFC" w14:textId="07B854B5" w:rsidR="00F74D7E" w:rsidRDefault="00F74D7E" w:rsidP="00F74D7E">
      <w:pPr>
        <w:rPr>
          <w:rFonts w:ascii="Arial" w:hAnsi="Arial" w:cs="Arial"/>
          <w:b/>
        </w:rPr>
      </w:pPr>
      <w:r w:rsidRPr="00DF59B8">
        <w:rPr>
          <w:rFonts w:ascii="Arial" w:hAnsi="Arial" w:cs="Arial"/>
          <w:b/>
        </w:rPr>
        <w:t>Weather and Climate</w:t>
      </w:r>
      <w:r w:rsidR="00AE70FE">
        <w:rPr>
          <w:rFonts w:ascii="Arial" w:hAnsi="Arial" w:cs="Arial"/>
          <w:b/>
        </w:rPr>
        <w:t xml:space="preserve"> Services</w:t>
      </w:r>
      <w:r w:rsidRPr="00DF59B8">
        <w:rPr>
          <w:rFonts w:ascii="Arial" w:hAnsi="Arial" w:cs="Arial"/>
          <w:b/>
        </w:rPr>
        <w:t xml:space="preserve"> PMO duties will vary from division to division and may include some or all of the following:</w:t>
      </w:r>
    </w:p>
    <w:p w14:paraId="355F6CCE" w14:textId="77777777" w:rsidR="00436B16" w:rsidRPr="00DF59B8" w:rsidRDefault="00436B16" w:rsidP="00F74D7E">
      <w:pPr>
        <w:rPr>
          <w:rFonts w:ascii="Arial" w:hAnsi="Arial" w:cs="Arial"/>
          <w:b/>
        </w:rPr>
      </w:pPr>
    </w:p>
    <w:p w14:paraId="785360A3" w14:textId="52DBA7CE" w:rsidR="00B40B1D" w:rsidRDefault="00C60457" w:rsidP="002D1B79">
      <w:pPr>
        <w:pStyle w:val="ListParagraph"/>
        <w:numPr>
          <w:ilvl w:val="0"/>
          <w:numId w:val="53"/>
        </w:numPr>
        <w:rPr>
          <w:rFonts w:ascii="Arial" w:hAnsi="Arial" w:cs="Arial"/>
          <w:sz w:val="22"/>
          <w:szCs w:val="22"/>
        </w:rPr>
      </w:pPr>
      <w:r w:rsidRPr="002D1B79">
        <w:rPr>
          <w:rFonts w:ascii="Arial" w:hAnsi="Arial" w:cs="Arial"/>
          <w:sz w:val="22"/>
          <w:szCs w:val="22"/>
        </w:rPr>
        <w:t>Liais</w:t>
      </w:r>
      <w:r w:rsidR="009C6236">
        <w:rPr>
          <w:rFonts w:ascii="Arial" w:hAnsi="Arial" w:cs="Arial"/>
          <w:sz w:val="22"/>
          <w:szCs w:val="22"/>
        </w:rPr>
        <w:t>ing</w:t>
      </w:r>
      <w:r w:rsidRPr="002D1B79">
        <w:rPr>
          <w:rFonts w:ascii="Arial" w:hAnsi="Arial" w:cs="Arial"/>
          <w:sz w:val="22"/>
          <w:szCs w:val="22"/>
        </w:rPr>
        <w:t xml:space="preserve"> with users of Met </w:t>
      </w:r>
      <w:proofErr w:type="spellStart"/>
      <w:r w:rsidRPr="002D1B79">
        <w:rPr>
          <w:rFonts w:ascii="Arial" w:hAnsi="Arial" w:cs="Arial"/>
          <w:sz w:val="22"/>
          <w:szCs w:val="22"/>
        </w:rPr>
        <w:t>Éireann’s</w:t>
      </w:r>
      <w:proofErr w:type="spellEnd"/>
      <w:r w:rsidRPr="002D1B79">
        <w:rPr>
          <w:rFonts w:ascii="Arial" w:hAnsi="Arial" w:cs="Arial"/>
          <w:sz w:val="22"/>
          <w:szCs w:val="22"/>
        </w:rPr>
        <w:t xml:space="preserve"> services, understanding their requirements and developing strategies to improve Met </w:t>
      </w:r>
      <w:proofErr w:type="spellStart"/>
      <w:r w:rsidRPr="002D1B79">
        <w:rPr>
          <w:rFonts w:ascii="Arial" w:hAnsi="Arial" w:cs="Arial"/>
          <w:sz w:val="22"/>
          <w:szCs w:val="22"/>
        </w:rPr>
        <w:t>Éireann’s</w:t>
      </w:r>
      <w:proofErr w:type="spellEnd"/>
      <w:r w:rsidRPr="002D1B79">
        <w:rPr>
          <w:rFonts w:ascii="Arial" w:hAnsi="Arial" w:cs="Arial"/>
          <w:sz w:val="22"/>
          <w:szCs w:val="22"/>
        </w:rPr>
        <w:t xml:space="preserve"> services</w:t>
      </w:r>
      <w:r w:rsidR="00B40B1D">
        <w:rPr>
          <w:rFonts w:ascii="Arial" w:hAnsi="Arial" w:cs="Arial"/>
          <w:sz w:val="22"/>
          <w:szCs w:val="22"/>
        </w:rPr>
        <w:t>;</w:t>
      </w:r>
    </w:p>
    <w:p w14:paraId="2E7FC98E" w14:textId="42216FC0" w:rsidR="00C60457" w:rsidRPr="00C60457" w:rsidRDefault="00B40B1D" w:rsidP="00571EE2">
      <w:pPr>
        <w:pStyle w:val="ListParagraph"/>
        <w:numPr>
          <w:ilvl w:val="0"/>
          <w:numId w:val="53"/>
        </w:numPr>
      </w:pPr>
      <w:r w:rsidRPr="002D1B79">
        <w:rPr>
          <w:rFonts w:ascii="Arial" w:hAnsi="Arial" w:cs="Arial"/>
          <w:sz w:val="22"/>
          <w:szCs w:val="22"/>
        </w:rPr>
        <w:t>Managing and leading teams including mentoring, coaching and developing staff;</w:t>
      </w:r>
    </w:p>
    <w:p w14:paraId="50BAD6A2" w14:textId="7E77B257" w:rsidR="00F74D7E" w:rsidRPr="00DF59B8" w:rsidRDefault="00F74D7E" w:rsidP="00F74D7E">
      <w:pPr>
        <w:pStyle w:val="ListParagraph"/>
        <w:numPr>
          <w:ilvl w:val="0"/>
          <w:numId w:val="36"/>
        </w:numPr>
        <w:suppressAutoHyphens w:val="0"/>
        <w:spacing w:after="160" w:line="259" w:lineRule="auto"/>
        <w:rPr>
          <w:rFonts w:ascii="Arial" w:hAnsi="Arial" w:cs="Arial"/>
          <w:sz w:val="22"/>
          <w:szCs w:val="22"/>
        </w:rPr>
      </w:pPr>
      <w:r w:rsidRPr="00DF59B8">
        <w:rPr>
          <w:rFonts w:ascii="Arial" w:hAnsi="Arial" w:cs="Arial"/>
          <w:sz w:val="22"/>
          <w:szCs w:val="22"/>
        </w:rPr>
        <w:t xml:space="preserve">Coordinating and supervising work programmes within the </w:t>
      </w:r>
      <w:r w:rsidR="00AE70FE">
        <w:rPr>
          <w:rFonts w:ascii="Arial" w:hAnsi="Arial" w:cs="Arial"/>
          <w:sz w:val="22"/>
          <w:szCs w:val="22"/>
        </w:rPr>
        <w:t>d</w:t>
      </w:r>
      <w:r w:rsidR="00AE70FE" w:rsidRPr="00DF59B8">
        <w:rPr>
          <w:rFonts w:ascii="Arial" w:hAnsi="Arial" w:cs="Arial"/>
          <w:sz w:val="22"/>
          <w:szCs w:val="22"/>
        </w:rPr>
        <w:t>ivision</w:t>
      </w:r>
      <w:r w:rsidRPr="00DF59B8">
        <w:rPr>
          <w:rFonts w:ascii="Arial" w:hAnsi="Arial" w:cs="Arial"/>
          <w:sz w:val="22"/>
          <w:szCs w:val="22"/>
        </w:rPr>
        <w:t>;</w:t>
      </w:r>
    </w:p>
    <w:p w14:paraId="2AC8F818" w14:textId="5101C2A5" w:rsidR="00F74D7E" w:rsidRPr="00DF59B8" w:rsidRDefault="00F74D7E" w:rsidP="00F74D7E">
      <w:pPr>
        <w:pStyle w:val="ListParagraph"/>
        <w:numPr>
          <w:ilvl w:val="0"/>
          <w:numId w:val="36"/>
        </w:numPr>
        <w:suppressAutoHyphens w:val="0"/>
        <w:spacing w:after="160" w:line="259" w:lineRule="auto"/>
        <w:rPr>
          <w:rFonts w:ascii="Arial" w:hAnsi="Arial" w:cs="Arial"/>
          <w:sz w:val="22"/>
          <w:szCs w:val="22"/>
        </w:rPr>
      </w:pPr>
      <w:r w:rsidRPr="00DF59B8">
        <w:rPr>
          <w:rFonts w:ascii="Arial" w:hAnsi="Arial" w:cs="Arial"/>
          <w:sz w:val="22"/>
          <w:szCs w:val="22"/>
        </w:rPr>
        <w:t xml:space="preserve">Managing </w:t>
      </w:r>
      <w:r w:rsidR="00AE70FE">
        <w:rPr>
          <w:rFonts w:ascii="Arial" w:hAnsi="Arial" w:cs="Arial"/>
          <w:sz w:val="22"/>
          <w:szCs w:val="22"/>
        </w:rPr>
        <w:t>p</w:t>
      </w:r>
      <w:r w:rsidR="00AE70FE" w:rsidRPr="00DF59B8">
        <w:rPr>
          <w:rFonts w:ascii="Arial" w:hAnsi="Arial" w:cs="Arial"/>
          <w:sz w:val="22"/>
          <w:szCs w:val="22"/>
        </w:rPr>
        <w:t xml:space="preserve">rojects </w:t>
      </w:r>
      <w:r w:rsidRPr="00DF59B8">
        <w:rPr>
          <w:rFonts w:ascii="Arial" w:hAnsi="Arial" w:cs="Arial"/>
          <w:sz w:val="22"/>
          <w:szCs w:val="22"/>
        </w:rPr>
        <w:t>including initiating, planning and execution. Resource management and project control to ensure that specific goals are achieved within required timeframes and budgets;</w:t>
      </w:r>
    </w:p>
    <w:p w14:paraId="7AE27221" w14:textId="77777777" w:rsidR="00F74D7E" w:rsidRPr="00DF59B8" w:rsidRDefault="00F74D7E" w:rsidP="00F74D7E">
      <w:pPr>
        <w:pStyle w:val="ListParagraph"/>
        <w:numPr>
          <w:ilvl w:val="0"/>
          <w:numId w:val="36"/>
        </w:numPr>
        <w:suppressAutoHyphens w:val="0"/>
        <w:spacing w:after="160" w:line="259" w:lineRule="auto"/>
        <w:rPr>
          <w:rFonts w:ascii="Arial" w:hAnsi="Arial" w:cs="Arial"/>
          <w:sz w:val="22"/>
          <w:szCs w:val="22"/>
        </w:rPr>
      </w:pPr>
      <w:r w:rsidRPr="00DF59B8">
        <w:rPr>
          <w:rFonts w:ascii="Arial" w:hAnsi="Arial" w:cs="Arial"/>
          <w:sz w:val="22"/>
          <w:szCs w:val="22"/>
        </w:rPr>
        <w:t>Responsibility for the design, development and implementation of new work practices</w:t>
      </w:r>
    </w:p>
    <w:p w14:paraId="5C414BC8" w14:textId="77777777" w:rsidR="00F74D7E" w:rsidRPr="00DF59B8" w:rsidRDefault="00F74D7E" w:rsidP="00F74D7E">
      <w:pPr>
        <w:pStyle w:val="ListParagraph"/>
        <w:numPr>
          <w:ilvl w:val="0"/>
          <w:numId w:val="36"/>
        </w:numPr>
        <w:suppressAutoHyphens w:val="0"/>
        <w:spacing w:after="160" w:line="259" w:lineRule="auto"/>
        <w:rPr>
          <w:rFonts w:ascii="Arial" w:hAnsi="Arial" w:cs="Arial"/>
          <w:sz w:val="22"/>
          <w:szCs w:val="22"/>
        </w:rPr>
      </w:pPr>
      <w:r w:rsidRPr="00DF59B8">
        <w:rPr>
          <w:rFonts w:ascii="Arial" w:hAnsi="Arial" w:cs="Arial"/>
          <w:sz w:val="22"/>
          <w:szCs w:val="22"/>
        </w:rPr>
        <w:t>Management of customer service functions including the development and maintenance of good working relationships;</w:t>
      </w:r>
    </w:p>
    <w:p w14:paraId="500511CB" w14:textId="77777777" w:rsidR="00F74D7E" w:rsidRPr="00DF59B8" w:rsidRDefault="00F74D7E" w:rsidP="00F74D7E">
      <w:pPr>
        <w:pStyle w:val="ListParagraph"/>
        <w:numPr>
          <w:ilvl w:val="0"/>
          <w:numId w:val="36"/>
        </w:numPr>
        <w:suppressAutoHyphens w:val="0"/>
        <w:spacing w:after="160" w:line="259" w:lineRule="auto"/>
        <w:rPr>
          <w:rFonts w:ascii="Arial" w:hAnsi="Arial" w:cs="Arial"/>
          <w:sz w:val="22"/>
          <w:szCs w:val="22"/>
        </w:rPr>
      </w:pPr>
      <w:r w:rsidRPr="00DF59B8">
        <w:rPr>
          <w:rFonts w:ascii="Arial" w:hAnsi="Arial" w:cs="Arial"/>
          <w:sz w:val="22"/>
          <w:szCs w:val="22"/>
        </w:rPr>
        <w:t>Responding to requests for scientific and administrative information from external stakeholders;</w:t>
      </w:r>
    </w:p>
    <w:p w14:paraId="6D88864A" w14:textId="4B950457" w:rsidR="00F74D7E" w:rsidRPr="00DF59B8" w:rsidRDefault="00F74D7E" w:rsidP="00F74D7E">
      <w:pPr>
        <w:pStyle w:val="ListParagraph"/>
        <w:numPr>
          <w:ilvl w:val="0"/>
          <w:numId w:val="36"/>
        </w:numPr>
        <w:suppressAutoHyphens w:val="0"/>
        <w:spacing w:after="160" w:line="259" w:lineRule="auto"/>
        <w:rPr>
          <w:rFonts w:ascii="Arial" w:hAnsi="Arial" w:cs="Arial"/>
          <w:sz w:val="22"/>
          <w:szCs w:val="22"/>
        </w:rPr>
      </w:pPr>
      <w:r w:rsidRPr="00DF59B8">
        <w:rPr>
          <w:rFonts w:ascii="Arial" w:hAnsi="Arial" w:cs="Arial"/>
          <w:sz w:val="22"/>
          <w:szCs w:val="22"/>
        </w:rPr>
        <w:t xml:space="preserve">Supporting </w:t>
      </w:r>
      <w:r w:rsidR="00AE70FE">
        <w:rPr>
          <w:rFonts w:ascii="Arial" w:hAnsi="Arial" w:cs="Arial"/>
          <w:sz w:val="22"/>
          <w:szCs w:val="22"/>
        </w:rPr>
        <w:t>r</w:t>
      </w:r>
      <w:r w:rsidR="00AE70FE" w:rsidRPr="00DF59B8">
        <w:rPr>
          <w:rFonts w:ascii="Arial" w:hAnsi="Arial" w:cs="Arial"/>
          <w:sz w:val="22"/>
          <w:szCs w:val="22"/>
        </w:rPr>
        <w:t xml:space="preserve">esearch </w:t>
      </w:r>
      <w:r w:rsidRPr="00DF59B8">
        <w:rPr>
          <w:rFonts w:ascii="Arial" w:hAnsi="Arial" w:cs="Arial"/>
          <w:sz w:val="22"/>
          <w:szCs w:val="22"/>
        </w:rPr>
        <w:t>and scientific collaboration programme</w:t>
      </w:r>
      <w:r w:rsidR="00AE70FE">
        <w:rPr>
          <w:rFonts w:ascii="Arial" w:hAnsi="Arial" w:cs="Arial"/>
          <w:sz w:val="22"/>
          <w:szCs w:val="22"/>
        </w:rPr>
        <w:t>s</w:t>
      </w:r>
      <w:r w:rsidRPr="00DF59B8">
        <w:rPr>
          <w:rFonts w:ascii="Arial" w:hAnsi="Arial" w:cs="Arial"/>
          <w:sz w:val="22"/>
          <w:szCs w:val="22"/>
        </w:rPr>
        <w:t xml:space="preserve"> within the division;</w:t>
      </w:r>
    </w:p>
    <w:p w14:paraId="2994B427" w14:textId="70478EE1" w:rsidR="00F74D7E" w:rsidRDefault="00F74D7E" w:rsidP="00F74D7E">
      <w:pPr>
        <w:pStyle w:val="ListParagraph"/>
        <w:numPr>
          <w:ilvl w:val="0"/>
          <w:numId w:val="36"/>
        </w:numPr>
        <w:suppressAutoHyphens w:val="0"/>
        <w:spacing w:after="160" w:line="259" w:lineRule="auto"/>
        <w:rPr>
          <w:rFonts w:ascii="Arial" w:hAnsi="Arial" w:cs="Arial"/>
          <w:sz w:val="22"/>
          <w:szCs w:val="22"/>
        </w:rPr>
      </w:pPr>
      <w:r w:rsidRPr="00DF59B8">
        <w:rPr>
          <w:rFonts w:ascii="Arial" w:hAnsi="Arial" w:cs="Arial"/>
          <w:sz w:val="22"/>
          <w:szCs w:val="22"/>
        </w:rPr>
        <w:t>Assisting with development and planning for current and future activities;</w:t>
      </w:r>
    </w:p>
    <w:p w14:paraId="04414D58" w14:textId="6481AF9A" w:rsidR="00C60457" w:rsidRPr="002D1B79" w:rsidRDefault="00C60457" w:rsidP="002D1B79">
      <w:pPr>
        <w:pStyle w:val="ListParagraph"/>
        <w:numPr>
          <w:ilvl w:val="0"/>
          <w:numId w:val="36"/>
        </w:numPr>
        <w:suppressAutoHyphens w:val="0"/>
        <w:spacing w:after="160" w:line="254" w:lineRule="auto"/>
        <w:jc w:val="both"/>
        <w:rPr>
          <w:rFonts w:ascii="Arial" w:hAnsi="Arial" w:cs="Arial"/>
          <w:sz w:val="22"/>
          <w:szCs w:val="22"/>
        </w:rPr>
      </w:pPr>
      <w:r w:rsidRPr="004C3AD1">
        <w:rPr>
          <w:rFonts w:ascii="Arial" w:hAnsi="Arial" w:cs="Arial"/>
          <w:sz w:val="22"/>
          <w:szCs w:val="22"/>
        </w:rPr>
        <w:t>Contribute to the development and implementation of Quality Management Systems in Met Éireann</w:t>
      </w:r>
      <w:r>
        <w:rPr>
          <w:rFonts w:ascii="Arial" w:hAnsi="Arial" w:cs="Arial"/>
          <w:sz w:val="22"/>
          <w:szCs w:val="22"/>
        </w:rPr>
        <w:t>;</w:t>
      </w:r>
    </w:p>
    <w:p w14:paraId="48D00BF7" w14:textId="77777777" w:rsidR="00F74D7E" w:rsidRPr="00DF59B8" w:rsidRDefault="00F74D7E" w:rsidP="00F74D7E">
      <w:pPr>
        <w:pStyle w:val="ListParagraph"/>
        <w:numPr>
          <w:ilvl w:val="0"/>
          <w:numId w:val="36"/>
        </w:numPr>
        <w:suppressAutoHyphens w:val="0"/>
        <w:spacing w:after="160" w:line="259" w:lineRule="auto"/>
        <w:rPr>
          <w:rFonts w:ascii="Arial" w:hAnsi="Arial" w:cs="Arial"/>
          <w:sz w:val="22"/>
          <w:szCs w:val="22"/>
        </w:rPr>
      </w:pPr>
      <w:r w:rsidRPr="00DF59B8">
        <w:rPr>
          <w:rFonts w:ascii="Arial" w:hAnsi="Arial" w:cs="Arial"/>
          <w:sz w:val="22"/>
          <w:szCs w:val="22"/>
        </w:rPr>
        <w:t>Supporting the Head of Division in developing strategic planning, work planning and budget management;</w:t>
      </w:r>
    </w:p>
    <w:p w14:paraId="7067EDBA" w14:textId="2ED453A0" w:rsidR="00F74D7E" w:rsidRPr="00DF59B8" w:rsidRDefault="00F74D7E" w:rsidP="00F74D7E">
      <w:pPr>
        <w:pStyle w:val="ListParagraph"/>
        <w:numPr>
          <w:ilvl w:val="0"/>
          <w:numId w:val="36"/>
        </w:numPr>
        <w:suppressAutoHyphens w:val="0"/>
        <w:spacing w:after="160" w:line="259" w:lineRule="auto"/>
        <w:rPr>
          <w:rFonts w:ascii="Arial" w:hAnsi="Arial" w:cs="Arial"/>
          <w:sz w:val="22"/>
          <w:szCs w:val="22"/>
        </w:rPr>
      </w:pPr>
      <w:r w:rsidRPr="00DF59B8">
        <w:rPr>
          <w:rFonts w:ascii="Arial" w:hAnsi="Arial" w:cs="Arial"/>
          <w:sz w:val="22"/>
          <w:szCs w:val="22"/>
        </w:rPr>
        <w:t xml:space="preserve">Investigating and implementing the use of new technologies and methods to improve efficiencies within the </w:t>
      </w:r>
      <w:r w:rsidR="00AE70FE">
        <w:rPr>
          <w:rFonts w:ascii="Arial" w:hAnsi="Arial" w:cs="Arial"/>
          <w:sz w:val="22"/>
          <w:szCs w:val="22"/>
        </w:rPr>
        <w:t>d</w:t>
      </w:r>
      <w:r w:rsidR="00AE70FE" w:rsidRPr="00DF59B8">
        <w:rPr>
          <w:rFonts w:ascii="Arial" w:hAnsi="Arial" w:cs="Arial"/>
          <w:sz w:val="22"/>
          <w:szCs w:val="22"/>
        </w:rPr>
        <w:t>ivision</w:t>
      </w:r>
      <w:r w:rsidRPr="00DF59B8">
        <w:rPr>
          <w:rFonts w:ascii="Arial" w:hAnsi="Arial" w:cs="Arial"/>
          <w:sz w:val="22"/>
          <w:szCs w:val="22"/>
        </w:rPr>
        <w:t xml:space="preserve">; </w:t>
      </w:r>
    </w:p>
    <w:p w14:paraId="5E17E118" w14:textId="77777777" w:rsidR="00F74D7E" w:rsidRPr="00DF59B8" w:rsidRDefault="00F74D7E" w:rsidP="00F74D7E">
      <w:pPr>
        <w:pStyle w:val="ListParagraph"/>
        <w:numPr>
          <w:ilvl w:val="0"/>
          <w:numId w:val="36"/>
        </w:numPr>
        <w:suppressAutoHyphens w:val="0"/>
        <w:spacing w:after="160" w:line="259" w:lineRule="auto"/>
        <w:rPr>
          <w:rFonts w:ascii="Arial" w:hAnsi="Arial" w:cs="Arial"/>
          <w:sz w:val="22"/>
          <w:szCs w:val="22"/>
        </w:rPr>
      </w:pPr>
      <w:r w:rsidRPr="00DF59B8">
        <w:rPr>
          <w:rFonts w:ascii="Arial" w:hAnsi="Arial" w:cs="Arial"/>
          <w:sz w:val="22"/>
          <w:szCs w:val="22"/>
        </w:rPr>
        <w:t>Building working relationships and working effectively with internal colleagues ,colleagues in the Department of Housing, Local Government and Heritage, and the wider Civil Service;</w:t>
      </w:r>
    </w:p>
    <w:p w14:paraId="55233E8B" w14:textId="77777777" w:rsidR="00F74D7E" w:rsidRPr="00DF59B8" w:rsidRDefault="00F74D7E" w:rsidP="00F74D7E">
      <w:pPr>
        <w:pStyle w:val="ListParagraph"/>
        <w:numPr>
          <w:ilvl w:val="0"/>
          <w:numId w:val="36"/>
        </w:numPr>
        <w:suppressAutoHyphens w:val="0"/>
        <w:spacing w:after="200" w:line="276" w:lineRule="auto"/>
        <w:rPr>
          <w:rFonts w:ascii="Arial" w:hAnsi="Arial" w:cs="Arial"/>
          <w:sz w:val="22"/>
          <w:szCs w:val="22"/>
        </w:rPr>
      </w:pPr>
      <w:r w:rsidRPr="00DF59B8">
        <w:rPr>
          <w:rFonts w:ascii="Arial" w:hAnsi="Arial" w:cs="Arial"/>
          <w:sz w:val="22"/>
          <w:szCs w:val="22"/>
        </w:rPr>
        <w:t>Establishing and developing effective relationships with external agencies with which Met Éireann works nationally and internationally;</w:t>
      </w:r>
    </w:p>
    <w:p w14:paraId="442338C2" w14:textId="77777777" w:rsidR="00F74D7E" w:rsidRPr="00DF59B8" w:rsidRDefault="00F74D7E" w:rsidP="00F74D7E">
      <w:pPr>
        <w:pStyle w:val="ListParagraph"/>
        <w:numPr>
          <w:ilvl w:val="0"/>
          <w:numId w:val="36"/>
        </w:numPr>
        <w:suppressAutoHyphens w:val="0"/>
        <w:spacing w:after="160" w:line="259" w:lineRule="auto"/>
        <w:rPr>
          <w:rFonts w:ascii="Arial" w:hAnsi="Arial" w:cs="Arial"/>
          <w:sz w:val="22"/>
          <w:szCs w:val="22"/>
        </w:rPr>
      </w:pPr>
      <w:r w:rsidRPr="00DF59B8">
        <w:rPr>
          <w:rFonts w:ascii="Arial" w:hAnsi="Arial" w:cs="Arial"/>
          <w:sz w:val="22"/>
          <w:szCs w:val="22"/>
        </w:rPr>
        <w:t>Representing Met Éireann on national and international bodies as required;</w:t>
      </w:r>
    </w:p>
    <w:p w14:paraId="16453149" w14:textId="77777777" w:rsidR="00F74D7E" w:rsidRPr="00DF59B8" w:rsidRDefault="00F74D7E" w:rsidP="00F74D7E">
      <w:pPr>
        <w:pStyle w:val="ListParagraph"/>
        <w:numPr>
          <w:ilvl w:val="0"/>
          <w:numId w:val="36"/>
        </w:numPr>
        <w:suppressAutoHyphens w:val="0"/>
        <w:spacing w:after="160" w:line="259" w:lineRule="auto"/>
        <w:rPr>
          <w:rFonts w:ascii="Arial" w:hAnsi="Arial" w:cs="Arial"/>
          <w:sz w:val="22"/>
          <w:szCs w:val="22"/>
        </w:rPr>
      </w:pPr>
      <w:r w:rsidRPr="00DF59B8">
        <w:rPr>
          <w:rFonts w:ascii="Arial" w:hAnsi="Arial" w:cs="Arial"/>
          <w:sz w:val="22"/>
          <w:szCs w:val="22"/>
        </w:rPr>
        <w:t>Procurement of required products and services;</w:t>
      </w:r>
    </w:p>
    <w:p w14:paraId="778089F1" w14:textId="77777777" w:rsidR="00F74D7E" w:rsidRPr="00DF59B8" w:rsidRDefault="00F74D7E" w:rsidP="00F74D7E">
      <w:pPr>
        <w:pStyle w:val="ListParagraph"/>
        <w:numPr>
          <w:ilvl w:val="0"/>
          <w:numId w:val="36"/>
        </w:numPr>
        <w:suppressAutoHyphens w:val="0"/>
        <w:spacing w:after="160" w:line="259" w:lineRule="auto"/>
        <w:rPr>
          <w:rFonts w:ascii="Arial" w:hAnsi="Arial" w:cs="Arial"/>
          <w:sz w:val="22"/>
          <w:szCs w:val="22"/>
        </w:rPr>
      </w:pPr>
      <w:r w:rsidRPr="00DF59B8">
        <w:rPr>
          <w:rFonts w:ascii="Arial" w:hAnsi="Arial" w:cs="Arial"/>
          <w:sz w:val="22"/>
          <w:szCs w:val="22"/>
        </w:rPr>
        <w:t>Management of external contracts;</w:t>
      </w:r>
    </w:p>
    <w:p w14:paraId="1938ED3F" w14:textId="77777777" w:rsidR="00F74D7E" w:rsidRPr="00DF59B8" w:rsidRDefault="00F74D7E" w:rsidP="00F74D7E">
      <w:pPr>
        <w:pStyle w:val="ListParagraph"/>
        <w:numPr>
          <w:ilvl w:val="0"/>
          <w:numId w:val="36"/>
        </w:numPr>
        <w:suppressAutoHyphens w:val="0"/>
        <w:spacing w:after="160" w:line="259" w:lineRule="auto"/>
        <w:rPr>
          <w:rFonts w:ascii="Arial" w:hAnsi="Arial" w:cs="Arial"/>
          <w:sz w:val="22"/>
          <w:szCs w:val="22"/>
        </w:rPr>
      </w:pPr>
      <w:r w:rsidRPr="00DF59B8">
        <w:rPr>
          <w:rFonts w:ascii="Arial" w:hAnsi="Arial" w:cs="Arial"/>
          <w:sz w:val="22"/>
          <w:szCs w:val="22"/>
        </w:rPr>
        <w:t>Other duties as may be assigned from time to time by the Head of Division.</w:t>
      </w:r>
    </w:p>
    <w:p w14:paraId="37F245C1" w14:textId="77777777" w:rsidR="00F74D7E" w:rsidRPr="00DF59B8" w:rsidRDefault="00F74D7E" w:rsidP="00F74D7E">
      <w:pPr>
        <w:pStyle w:val="ListParagraph"/>
        <w:ind w:left="0"/>
        <w:rPr>
          <w:rFonts w:ascii="Arial" w:hAnsi="Arial" w:cs="Arial"/>
          <w:b/>
          <w:sz w:val="22"/>
          <w:szCs w:val="22"/>
          <w:highlight w:val="yellow"/>
        </w:rPr>
      </w:pPr>
    </w:p>
    <w:p w14:paraId="387EE7C2" w14:textId="4A336ECB" w:rsidR="001C5DB9" w:rsidRDefault="001C5DB9" w:rsidP="00F74D7E">
      <w:pPr>
        <w:pStyle w:val="ListParagraph"/>
        <w:ind w:left="0"/>
        <w:rPr>
          <w:rFonts w:ascii="Arial" w:hAnsi="Arial" w:cs="Arial"/>
          <w:b/>
          <w:sz w:val="22"/>
          <w:szCs w:val="22"/>
        </w:rPr>
      </w:pPr>
    </w:p>
    <w:p w14:paraId="30FD9A00" w14:textId="3044D868" w:rsidR="00FD4E29" w:rsidRDefault="00F74D7E" w:rsidP="00F74D7E">
      <w:pPr>
        <w:pStyle w:val="ListParagraph"/>
        <w:ind w:left="0"/>
        <w:rPr>
          <w:rFonts w:ascii="Arial" w:hAnsi="Arial" w:cs="Arial"/>
          <w:sz w:val="22"/>
          <w:szCs w:val="22"/>
        </w:rPr>
      </w:pPr>
      <w:r w:rsidRPr="00DF59B8">
        <w:rPr>
          <w:rFonts w:ascii="Arial" w:hAnsi="Arial" w:cs="Arial"/>
          <w:b/>
          <w:sz w:val="22"/>
          <w:szCs w:val="22"/>
        </w:rPr>
        <w:lastRenderedPageBreak/>
        <w:t>Location(s):</w:t>
      </w:r>
      <w:r w:rsidRPr="00DF59B8">
        <w:rPr>
          <w:rFonts w:ascii="Arial" w:hAnsi="Arial" w:cs="Arial"/>
          <w:sz w:val="22"/>
          <w:szCs w:val="22"/>
        </w:rPr>
        <w:t xml:space="preserve"> </w:t>
      </w:r>
      <w:r w:rsidR="00FD4E29" w:rsidRPr="004C3AD1">
        <w:rPr>
          <w:rFonts w:ascii="Arial" w:hAnsi="Arial" w:cs="Arial"/>
          <w:sz w:val="22"/>
          <w:szCs w:val="22"/>
        </w:rPr>
        <w:t>Met Éireann, HQ, Glasnevin, Dublin 9.</w:t>
      </w:r>
      <w:r w:rsidR="00FD4E29">
        <w:rPr>
          <w:rFonts w:ascii="Arial" w:hAnsi="Arial" w:cs="Arial"/>
          <w:szCs w:val="22"/>
        </w:rPr>
        <w:t xml:space="preserve"> </w:t>
      </w:r>
      <w:r w:rsidR="00FD4E29" w:rsidRPr="00DF59B8">
        <w:rPr>
          <w:rFonts w:ascii="Arial" w:hAnsi="Arial" w:cs="Arial"/>
          <w:sz w:val="22"/>
          <w:szCs w:val="22"/>
        </w:rPr>
        <w:t xml:space="preserve"> </w:t>
      </w:r>
      <w:r w:rsidR="00FD4E29" w:rsidRPr="00DF59B8">
        <w:rPr>
          <w:rFonts w:ascii="Arial" w:hAnsi="Arial" w:cs="Arial"/>
          <w:i/>
          <w:sz w:val="22"/>
          <w:szCs w:val="22"/>
        </w:rPr>
        <w:t>Note:</w:t>
      </w:r>
      <w:r w:rsidR="00FD4E29" w:rsidRPr="00DF59B8">
        <w:rPr>
          <w:rFonts w:ascii="Arial" w:hAnsi="Arial" w:cs="Arial"/>
          <w:sz w:val="22"/>
          <w:szCs w:val="22"/>
        </w:rPr>
        <w:t xml:space="preserve"> At a given time, the appointed officer may be instructed to work remotely, in line with government guidelines</w:t>
      </w:r>
      <w:r w:rsidR="00FD4E29">
        <w:rPr>
          <w:rFonts w:ascii="Arial" w:hAnsi="Arial" w:cs="Arial"/>
          <w:sz w:val="22"/>
          <w:szCs w:val="22"/>
        </w:rPr>
        <w:t>.</w:t>
      </w:r>
    </w:p>
    <w:p w14:paraId="5C2EE632" w14:textId="5E1D04AF" w:rsidR="00343620" w:rsidRDefault="00343620" w:rsidP="00F74D7E">
      <w:pPr>
        <w:pStyle w:val="ListParagraph"/>
        <w:ind w:left="0"/>
        <w:rPr>
          <w:rFonts w:ascii="Arial" w:hAnsi="Arial" w:cs="Arial"/>
          <w:sz w:val="22"/>
          <w:szCs w:val="22"/>
        </w:rPr>
      </w:pPr>
    </w:p>
    <w:p w14:paraId="1A4994C1" w14:textId="77777777" w:rsidR="00343620" w:rsidRDefault="00343620" w:rsidP="00F74D7E">
      <w:pPr>
        <w:pStyle w:val="ListParagraph"/>
        <w:ind w:left="0"/>
        <w:rPr>
          <w:rFonts w:ascii="Arial" w:hAnsi="Arial" w:cs="Arial"/>
          <w:sz w:val="22"/>
          <w:szCs w:val="22"/>
        </w:rPr>
      </w:pPr>
    </w:p>
    <w:p w14:paraId="3C470BF4" w14:textId="77777777" w:rsidR="00F74D7E" w:rsidRPr="00DF59B8" w:rsidRDefault="00F74D7E" w:rsidP="00F74D7E">
      <w:pPr>
        <w:rPr>
          <w:rFonts w:ascii="Arial" w:hAnsi="Arial" w:cs="Arial"/>
          <w:b/>
        </w:rPr>
      </w:pPr>
      <w:r w:rsidRPr="00DF59B8">
        <w:rPr>
          <w:rFonts w:ascii="Arial" w:hAnsi="Arial" w:cs="Arial"/>
          <w:b/>
        </w:rPr>
        <w:t>ESSENTIAL for the job</w:t>
      </w:r>
    </w:p>
    <w:p w14:paraId="0CA255A1" w14:textId="77777777" w:rsidR="00F74D7E" w:rsidRPr="00DF59B8" w:rsidRDefault="00F74D7E" w:rsidP="00F74D7E">
      <w:pPr>
        <w:pStyle w:val="ListParagraph"/>
        <w:numPr>
          <w:ilvl w:val="0"/>
          <w:numId w:val="45"/>
        </w:numPr>
        <w:suppressAutoHyphens w:val="0"/>
        <w:spacing w:after="160" w:line="259" w:lineRule="auto"/>
        <w:ind w:left="709" w:hanging="425"/>
        <w:rPr>
          <w:rFonts w:ascii="Arial" w:hAnsi="Arial" w:cs="Arial"/>
          <w:sz w:val="22"/>
          <w:szCs w:val="22"/>
        </w:rPr>
      </w:pPr>
      <w:r w:rsidRPr="00DF59B8">
        <w:rPr>
          <w:rFonts w:ascii="Arial" w:hAnsi="Arial" w:cs="Arial"/>
          <w:sz w:val="22"/>
          <w:szCs w:val="22"/>
        </w:rPr>
        <w:t>Proven team management experience preferably within an operational, scientific or technical environment.</w:t>
      </w:r>
    </w:p>
    <w:p w14:paraId="1665C7B0" w14:textId="77777777" w:rsidR="006D7BCB" w:rsidRDefault="00F74D7E" w:rsidP="00F74D7E">
      <w:pPr>
        <w:pStyle w:val="ListParagraph"/>
        <w:numPr>
          <w:ilvl w:val="0"/>
          <w:numId w:val="45"/>
        </w:numPr>
        <w:suppressAutoHyphens w:val="0"/>
        <w:spacing w:after="160" w:line="259" w:lineRule="auto"/>
        <w:ind w:left="709" w:hanging="425"/>
        <w:rPr>
          <w:rFonts w:ascii="Arial" w:hAnsi="Arial" w:cs="Arial"/>
          <w:sz w:val="22"/>
          <w:szCs w:val="22"/>
        </w:rPr>
      </w:pPr>
      <w:r w:rsidRPr="00DF59B8">
        <w:rPr>
          <w:rFonts w:ascii="Arial" w:hAnsi="Arial" w:cs="Arial"/>
          <w:sz w:val="22"/>
          <w:szCs w:val="22"/>
        </w:rPr>
        <w:t>Experience in successfully contributing to projects or collaborative activities, preferably within an operational, scientific and technical working environment;</w:t>
      </w:r>
    </w:p>
    <w:p w14:paraId="4ABBA7A0" w14:textId="2298E8AF" w:rsidR="00F74D7E" w:rsidRDefault="006D7BCB" w:rsidP="00F74D7E">
      <w:pPr>
        <w:pStyle w:val="ListParagraph"/>
        <w:numPr>
          <w:ilvl w:val="0"/>
          <w:numId w:val="45"/>
        </w:numPr>
        <w:suppressAutoHyphens w:val="0"/>
        <w:spacing w:after="160" w:line="259" w:lineRule="auto"/>
        <w:ind w:left="709" w:hanging="425"/>
        <w:rPr>
          <w:rFonts w:ascii="Arial" w:hAnsi="Arial" w:cs="Arial"/>
          <w:sz w:val="22"/>
          <w:szCs w:val="22"/>
        </w:rPr>
      </w:pPr>
      <w:r>
        <w:rPr>
          <w:rFonts w:ascii="Arial" w:hAnsi="Arial" w:cs="Arial"/>
          <w:sz w:val="22"/>
          <w:szCs w:val="22"/>
        </w:rPr>
        <w:t>Excellent customer service skills to liaise with customers on their specialised requirements and communicate these needs to developers</w:t>
      </w:r>
      <w:r w:rsidR="00436B16">
        <w:rPr>
          <w:rFonts w:ascii="Arial" w:hAnsi="Arial" w:cs="Arial"/>
          <w:sz w:val="22"/>
          <w:szCs w:val="22"/>
        </w:rPr>
        <w:t xml:space="preserve"> </w:t>
      </w:r>
      <w:r>
        <w:rPr>
          <w:rFonts w:ascii="Arial" w:hAnsi="Arial" w:cs="Arial"/>
          <w:sz w:val="22"/>
          <w:szCs w:val="22"/>
        </w:rPr>
        <w:t>t</w:t>
      </w:r>
      <w:r w:rsidR="00436B16">
        <w:rPr>
          <w:rFonts w:ascii="Arial" w:hAnsi="Arial" w:cs="Arial"/>
          <w:sz w:val="22"/>
          <w:szCs w:val="22"/>
        </w:rPr>
        <w:t>o</w:t>
      </w:r>
      <w:r>
        <w:rPr>
          <w:rFonts w:ascii="Arial" w:hAnsi="Arial" w:cs="Arial"/>
          <w:sz w:val="22"/>
          <w:szCs w:val="22"/>
        </w:rPr>
        <w:t xml:space="preserve"> ensure </w:t>
      </w:r>
      <w:r w:rsidR="00AE70FE">
        <w:rPr>
          <w:rFonts w:ascii="Arial" w:hAnsi="Arial" w:cs="Arial"/>
          <w:sz w:val="22"/>
          <w:szCs w:val="22"/>
        </w:rPr>
        <w:t xml:space="preserve">that </w:t>
      </w:r>
      <w:r w:rsidR="00436B16">
        <w:rPr>
          <w:rFonts w:ascii="Arial" w:hAnsi="Arial" w:cs="Arial"/>
          <w:sz w:val="22"/>
          <w:szCs w:val="22"/>
        </w:rPr>
        <w:t xml:space="preserve">customer </w:t>
      </w:r>
      <w:r>
        <w:rPr>
          <w:rFonts w:ascii="Arial" w:hAnsi="Arial" w:cs="Arial"/>
          <w:sz w:val="22"/>
          <w:szCs w:val="22"/>
        </w:rPr>
        <w:t>needs are met</w:t>
      </w:r>
    </w:p>
    <w:p w14:paraId="1C1A906D" w14:textId="77777777" w:rsidR="00F74D7E" w:rsidRPr="00DF59B8" w:rsidRDefault="00F74D7E" w:rsidP="00F74D7E">
      <w:pPr>
        <w:pStyle w:val="ListParagraph"/>
        <w:numPr>
          <w:ilvl w:val="0"/>
          <w:numId w:val="45"/>
        </w:numPr>
        <w:suppressAutoHyphens w:val="0"/>
        <w:spacing w:after="160" w:line="259" w:lineRule="auto"/>
        <w:ind w:left="709" w:hanging="425"/>
        <w:rPr>
          <w:rFonts w:ascii="Arial" w:hAnsi="Arial" w:cs="Arial"/>
          <w:sz w:val="22"/>
          <w:szCs w:val="22"/>
        </w:rPr>
      </w:pPr>
      <w:r w:rsidRPr="00DF59B8">
        <w:rPr>
          <w:rFonts w:ascii="Arial" w:hAnsi="Arial" w:cs="Arial"/>
          <w:sz w:val="22"/>
          <w:szCs w:val="22"/>
        </w:rPr>
        <w:t>Ability to work effectively with external stakeholder groups;</w:t>
      </w:r>
    </w:p>
    <w:p w14:paraId="42235D45" w14:textId="77777777" w:rsidR="00F74D7E" w:rsidRPr="00DF59B8" w:rsidRDefault="00F74D7E" w:rsidP="00F74D7E">
      <w:pPr>
        <w:pStyle w:val="ListParagraph"/>
        <w:numPr>
          <w:ilvl w:val="0"/>
          <w:numId w:val="45"/>
        </w:numPr>
        <w:suppressAutoHyphens w:val="0"/>
        <w:spacing w:after="160" w:line="259" w:lineRule="auto"/>
        <w:ind w:left="709" w:hanging="425"/>
        <w:rPr>
          <w:rFonts w:ascii="Arial" w:hAnsi="Arial" w:cs="Arial"/>
          <w:sz w:val="22"/>
          <w:szCs w:val="22"/>
        </w:rPr>
      </w:pPr>
      <w:r w:rsidRPr="00DF59B8">
        <w:rPr>
          <w:rFonts w:ascii="Arial" w:hAnsi="Arial" w:cs="Arial"/>
          <w:sz w:val="22"/>
          <w:szCs w:val="22"/>
        </w:rPr>
        <w:t>Strategic awareness and experience of change-management initiatives;</w:t>
      </w:r>
    </w:p>
    <w:p w14:paraId="61BDF855" w14:textId="77777777" w:rsidR="00F74D7E" w:rsidRPr="00DF59B8" w:rsidRDefault="00F74D7E" w:rsidP="00F74D7E">
      <w:pPr>
        <w:pStyle w:val="ListParagraph"/>
        <w:numPr>
          <w:ilvl w:val="0"/>
          <w:numId w:val="45"/>
        </w:numPr>
        <w:suppressAutoHyphens w:val="0"/>
        <w:spacing w:after="160" w:line="259" w:lineRule="auto"/>
        <w:ind w:left="709" w:hanging="425"/>
        <w:rPr>
          <w:rFonts w:ascii="Arial" w:hAnsi="Arial" w:cs="Arial"/>
          <w:sz w:val="22"/>
          <w:szCs w:val="22"/>
        </w:rPr>
      </w:pPr>
      <w:r w:rsidRPr="00DF59B8">
        <w:rPr>
          <w:rFonts w:ascii="Arial" w:hAnsi="Arial" w:cs="Arial"/>
          <w:sz w:val="22"/>
          <w:szCs w:val="22"/>
        </w:rPr>
        <w:t>Excellent communication skills, in particular, good inter-personal skills and proven ability to structure clear and concise reports and documents;</w:t>
      </w:r>
    </w:p>
    <w:p w14:paraId="4FECADAB" w14:textId="77777777" w:rsidR="00F74D7E" w:rsidRPr="00DF59B8" w:rsidRDefault="00F74D7E" w:rsidP="00F74D7E">
      <w:pPr>
        <w:pStyle w:val="ListParagraph"/>
        <w:numPr>
          <w:ilvl w:val="0"/>
          <w:numId w:val="45"/>
        </w:numPr>
        <w:suppressAutoHyphens w:val="0"/>
        <w:spacing w:after="160" w:line="259" w:lineRule="auto"/>
        <w:ind w:left="709" w:hanging="425"/>
        <w:rPr>
          <w:rFonts w:ascii="Arial" w:hAnsi="Arial" w:cs="Arial"/>
          <w:sz w:val="22"/>
          <w:szCs w:val="22"/>
        </w:rPr>
      </w:pPr>
      <w:r w:rsidRPr="00DF59B8">
        <w:rPr>
          <w:rFonts w:ascii="Arial" w:hAnsi="Arial" w:cs="Arial"/>
          <w:sz w:val="22"/>
          <w:szCs w:val="22"/>
        </w:rPr>
        <w:t>Ability to effectively manage and develop staff;</w:t>
      </w:r>
    </w:p>
    <w:p w14:paraId="45CF5C53" w14:textId="77777777" w:rsidR="00F74D7E" w:rsidRPr="00DF59B8" w:rsidRDefault="00F74D7E" w:rsidP="00F74D7E">
      <w:pPr>
        <w:pStyle w:val="ListParagraph"/>
        <w:numPr>
          <w:ilvl w:val="0"/>
          <w:numId w:val="45"/>
        </w:numPr>
        <w:suppressAutoHyphens w:val="0"/>
        <w:spacing w:after="160" w:line="259" w:lineRule="auto"/>
        <w:ind w:left="709" w:hanging="425"/>
        <w:rPr>
          <w:rFonts w:ascii="Arial" w:hAnsi="Arial" w:cs="Arial"/>
          <w:sz w:val="22"/>
          <w:szCs w:val="22"/>
        </w:rPr>
      </w:pPr>
      <w:r w:rsidRPr="00DF59B8">
        <w:rPr>
          <w:rFonts w:ascii="Arial" w:hAnsi="Arial" w:cs="Arial"/>
          <w:sz w:val="22"/>
          <w:szCs w:val="22"/>
        </w:rPr>
        <w:t>Ability to lead teams and manage resources;</w:t>
      </w:r>
    </w:p>
    <w:p w14:paraId="3F15C8E0" w14:textId="77777777" w:rsidR="00F74D7E" w:rsidRPr="00DF59B8" w:rsidRDefault="00F74D7E" w:rsidP="00F74D7E">
      <w:pPr>
        <w:pStyle w:val="ListParagraph"/>
        <w:numPr>
          <w:ilvl w:val="0"/>
          <w:numId w:val="45"/>
        </w:numPr>
        <w:suppressAutoHyphens w:val="0"/>
        <w:spacing w:after="160" w:line="259" w:lineRule="auto"/>
        <w:ind w:left="709" w:hanging="425"/>
        <w:rPr>
          <w:rFonts w:ascii="Arial" w:hAnsi="Arial" w:cs="Arial"/>
          <w:sz w:val="22"/>
          <w:szCs w:val="22"/>
        </w:rPr>
      </w:pPr>
      <w:r w:rsidRPr="00DF59B8">
        <w:rPr>
          <w:rFonts w:ascii="Arial" w:hAnsi="Arial" w:cs="Arial"/>
          <w:sz w:val="22"/>
          <w:szCs w:val="22"/>
        </w:rPr>
        <w:t xml:space="preserve">Ability to analyse data and make informed decisions; </w:t>
      </w:r>
    </w:p>
    <w:p w14:paraId="41C8025B" w14:textId="77777777" w:rsidR="00F74D7E" w:rsidRPr="00DF59B8" w:rsidRDefault="00F74D7E" w:rsidP="00F74D7E">
      <w:pPr>
        <w:pStyle w:val="ListParagraph"/>
        <w:numPr>
          <w:ilvl w:val="0"/>
          <w:numId w:val="45"/>
        </w:numPr>
        <w:suppressAutoHyphens w:val="0"/>
        <w:spacing w:after="160" w:line="259" w:lineRule="auto"/>
        <w:ind w:left="709" w:hanging="425"/>
        <w:rPr>
          <w:rFonts w:ascii="Arial" w:hAnsi="Arial" w:cs="Arial"/>
          <w:sz w:val="22"/>
          <w:szCs w:val="22"/>
        </w:rPr>
      </w:pPr>
      <w:r w:rsidRPr="00DF59B8">
        <w:rPr>
          <w:rFonts w:ascii="Arial" w:hAnsi="Arial" w:cs="Arial"/>
          <w:sz w:val="22"/>
          <w:szCs w:val="22"/>
        </w:rPr>
        <w:t>Proven track record of delivering results;</w:t>
      </w:r>
    </w:p>
    <w:p w14:paraId="1ADFDD2E" w14:textId="571896EE" w:rsidR="00436B16" w:rsidRDefault="00F74D7E" w:rsidP="00DF59B8">
      <w:pPr>
        <w:pStyle w:val="ListParagraph"/>
        <w:numPr>
          <w:ilvl w:val="0"/>
          <w:numId w:val="45"/>
        </w:numPr>
        <w:suppressAutoHyphens w:val="0"/>
        <w:spacing w:after="160" w:line="259" w:lineRule="auto"/>
        <w:ind w:left="709" w:hanging="425"/>
        <w:rPr>
          <w:rFonts w:ascii="Arial" w:hAnsi="Arial" w:cs="Arial"/>
          <w:sz w:val="22"/>
          <w:szCs w:val="22"/>
        </w:rPr>
      </w:pPr>
      <w:r w:rsidRPr="00DF59B8">
        <w:rPr>
          <w:rFonts w:ascii="Arial" w:hAnsi="Arial" w:cs="Arial"/>
          <w:sz w:val="22"/>
          <w:szCs w:val="22"/>
        </w:rPr>
        <w:t>Ability to identify and implement appropriate CPD needs and opportunities for staff.</w:t>
      </w:r>
    </w:p>
    <w:p w14:paraId="656316D4" w14:textId="0F8990D6" w:rsidR="00343620" w:rsidRDefault="00343620" w:rsidP="001B19EF">
      <w:pPr>
        <w:pStyle w:val="ListParagraph"/>
        <w:suppressAutoHyphens w:val="0"/>
        <w:spacing w:after="160" w:line="259" w:lineRule="auto"/>
        <w:ind w:left="709"/>
        <w:rPr>
          <w:rFonts w:ascii="Arial" w:hAnsi="Arial" w:cs="Arial"/>
          <w:sz w:val="22"/>
          <w:szCs w:val="22"/>
        </w:rPr>
      </w:pPr>
    </w:p>
    <w:p w14:paraId="2B861D50" w14:textId="77777777" w:rsidR="001B19EF" w:rsidRDefault="001B19EF" w:rsidP="001B19EF">
      <w:pPr>
        <w:pStyle w:val="ListParagraph"/>
        <w:suppressAutoHyphens w:val="0"/>
        <w:spacing w:after="160" w:line="259" w:lineRule="auto"/>
        <w:ind w:left="709"/>
        <w:rPr>
          <w:rFonts w:ascii="Arial" w:hAnsi="Arial" w:cs="Arial"/>
          <w:sz w:val="22"/>
          <w:szCs w:val="22"/>
        </w:rPr>
      </w:pPr>
    </w:p>
    <w:p w14:paraId="779B265F" w14:textId="0FBCB31C" w:rsidR="00436B16" w:rsidRPr="00DF59B8" w:rsidRDefault="00436B16" w:rsidP="00DF59B8">
      <w:pPr>
        <w:overflowPunct w:val="0"/>
        <w:autoSpaceDE w:val="0"/>
        <w:autoSpaceDN w:val="0"/>
        <w:adjustRightInd w:val="0"/>
        <w:textAlignment w:val="baseline"/>
        <w:rPr>
          <w:rFonts w:ascii="Arial" w:hAnsi="Arial" w:cs="Arial"/>
        </w:rPr>
      </w:pPr>
      <w:r w:rsidRPr="00DF59B8">
        <w:rPr>
          <w:rFonts w:ascii="Arial" w:hAnsi="Arial" w:cs="Arial"/>
          <w:b/>
        </w:rPr>
        <w:t>DESIRABLE for the job</w:t>
      </w:r>
    </w:p>
    <w:p w14:paraId="271F3F71" w14:textId="77777777" w:rsidR="00436B16" w:rsidRPr="00DF59B8" w:rsidRDefault="00A672E5" w:rsidP="00DF59B8">
      <w:pPr>
        <w:pStyle w:val="ListParagraph"/>
        <w:numPr>
          <w:ilvl w:val="0"/>
          <w:numId w:val="45"/>
        </w:numPr>
        <w:suppressAutoHyphens w:val="0"/>
        <w:spacing w:after="160" w:line="259" w:lineRule="auto"/>
        <w:ind w:left="709" w:hanging="425"/>
        <w:rPr>
          <w:rFonts w:ascii="Arial" w:hAnsi="Arial" w:cs="Arial"/>
          <w:sz w:val="22"/>
          <w:szCs w:val="22"/>
        </w:rPr>
      </w:pPr>
      <w:r w:rsidRPr="00DF59B8">
        <w:rPr>
          <w:rFonts w:ascii="Arial" w:hAnsi="Arial" w:cs="Arial"/>
          <w:sz w:val="22"/>
          <w:szCs w:val="22"/>
        </w:rPr>
        <w:t>Experience in programming or scripting, in particular SQL, and knowledge of a language such as R;</w:t>
      </w:r>
    </w:p>
    <w:p w14:paraId="59B95CBC" w14:textId="77777777" w:rsidR="00436B16" w:rsidRPr="00436B16" w:rsidRDefault="00A672E5" w:rsidP="00DF59B8">
      <w:pPr>
        <w:pStyle w:val="ListParagraph"/>
        <w:numPr>
          <w:ilvl w:val="0"/>
          <w:numId w:val="45"/>
        </w:numPr>
        <w:suppressAutoHyphens w:val="0"/>
        <w:spacing w:after="160" w:line="259" w:lineRule="auto"/>
        <w:ind w:left="709" w:hanging="425"/>
        <w:rPr>
          <w:rFonts w:ascii="Arial" w:hAnsi="Arial" w:cs="Arial"/>
          <w:sz w:val="22"/>
          <w:szCs w:val="22"/>
        </w:rPr>
      </w:pPr>
      <w:r w:rsidRPr="00DF59B8">
        <w:rPr>
          <w:rFonts w:ascii="Arial" w:hAnsi="Arial" w:cs="Arial"/>
          <w:sz w:val="22"/>
          <w:szCs w:val="22"/>
        </w:rPr>
        <w:t>Experience of effective liaison with external bodies</w:t>
      </w:r>
    </w:p>
    <w:p w14:paraId="4E9D5C3C" w14:textId="77777777" w:rsidR="00436B16" w:rsidRPr="00436B16" w:rsidRDefault="00A672E5" w:rsidP="00DF59B8">
      <w:pPr>
        <w:pStyle w:val="ListParagraph"/>
        <w:numPr>
          <w:ilvl w:val="0"/>
          <w:numId w:val="45"/>
        </w:numPr>
        <w:suppressAutoHyphens w:val="0"/>
        <w:spacing w:after="160" w:line="259" w:lineRule="auto"/>
        <w:ind w:left="709" w:hanging="425"/>
        <w:rPr>
          <w:rFonts w:ascii="Arial" w:hAnsi="Arial" w:cs="Arial"/>
          <w:sz w:val="22"/>
          <w:szCs w:val="22"/>
        </w:rPr>
      </w:pPr>
      <w:r w:rsidRPr="00DF59B8">
        <w:rPr>
          <w:rFonts w:ascii="Arial" w:hAnsi="Arial" w:cs="Arial"/>
          <w:sz w:val="22"/>
          <w:szCs w:val="22"/>
        </w:rPr>
        <w:t>Excellent knowledge of meteorological observations;</w:t>
      </w:r>
    </w:p>
    <w:p w14:paraId="10040662" w14:textId="77777777" w:rsidR="00436B16" w:rsidRPr="00436B16" w:rsidRDefault="00A672E5">
      <w:pPr>
        <w:pStyle w:val="ListParagraph"/>
        <w:numPr>
          <w:ilvl w:val="0"/>
          <w:numId w:val="45"/>
        </w:numPr>
        <w:suppressAutoHyphens w:val="0"/>
        <w:spacing w:after="160" w:line="259" w:lineRule="auto"/>
        <w:ind w:left="709" w:hanging="425"/>
        <w:rPr>
          <w:rFonts w:ascii="Arial" w:hAnsi="Arial" w:cs="Arial"/>
          <w:sz w:val="22"/>
          <w:szCs w:val="22"/>
        </w:rPr>
      </w:pPr>
      <w:r w:rsidRPr="00DF59B8">
        <w:rPr>
          <w:rFonts w:ascii="Arial" w:hAnsi="Arial" w:cs="Arial"/>
          <w:sz w:val="22"/>
          <w:szCs w:val="22"/>
        </w:rPr>
        <w:t>Experience of effective liaison with external bodies</w:t>
      </w:r>
    </w:p>
    <w:p w14:paraId="49696910" w14:textId="77777777" w:rsidR="00436B16" w:rsidRPr="00436B16" w:rsidRDefault="00A672E5">
      <w:pPr>
        <w:pStyle w:val="ListParagraph"/>
        <w:numPr>
          <w:ilvl w:val="0"/>
          <w:numId w:val="45"/>
        </w:numPr>
        <w:suppressAutoHyphens w:val="0"/>
        <w:spacing w:after="160" w:line="259" w:lineRule="auto"/>
        <w:ind w:left="709" w:hanging="425"/>
        <w:rPr>
          <w:rFonts w:ascii="Arial" w:hAnsi="Arial" w:cs="Arial"/>
          <w:sz w:val="22"/>
          <w:szCs w:val="22"/>
        </w:rPr>
      </w:pPr>
      <w:r w:rsidRPr="00DF59B8">
        <w:rPr>
          <w:rFonts w:ascii="Arial" w:hAnsi="Arial" w:cs="Arial"/>
          <w:sz w:val="22"/>
          <w:szCs w:val="22"/>
        </w:rPr>
        <w:t>Excellent communication skills, in particular, good inter-personal skills and ability to structure clear and concise reports and documents;</w:t>
      </w:r>
    </w:p>
    <w:p w14:paraId="09C06EB4" w14:textId="2C440B11" w:rsidR="00436B16" w:rsidRPr="00DF59B8" w:rsidRDefault="00436B16">
      <w:pPr>
        <w:pStyle w:val="ListParagraph"/>
        <w:numPr>
          <w:ilvl w:val="0"/>
          <w:numId w:val="45"/>
        </w:numPr>
        <w:suppressAutoHyphens w:val="0"/>
        <w:spacing w:after="160" w:line="259" w:lineRule="auto"/>
        <w:ind w:left="709" w:hanging="425"/>
        <w:rPr>
          <w:rFonts w:ascii="Arial" w:hAnsi="Arial" w:cs="Arial"/>
          <w:sz w:val="22"/>
          <w:szCs w:val="22"/>
        </w:rPr>
      </w:pPr>
      <w:r w:rsidRPr="00436B16">
        <w:rPr>
          <w:rFonts w:ascii="Arial" w:hAnsi="Arial" w:cs="Arial"/>
          <w:sz w:val="22"/>
          <w:szCs w:val="22"/>
        </w:rPr>
        <w:t xml:space="preserve">Experience in co-ordinating </w:t>
      </w:r>
      <w:r w:rsidRPr="00DF59B8">
        <w:rPr>
          <w:rFonts w:ascii="Arial" w:hAnsi="Arial" w:cs="Arial"/>
          <w:sz w:val="22"/>
          <w:szCs w:val="22"/>
        </w:rPr>
        <w:t>media events, press releases and managing publications</w:t>
      </w:r>
    </w:p>
    <w:p w14:paraId="2B69D594" w14:textId="66C443F3" w:rsidR="00F74D7E" w:rsidRPr="00436B16" w:rsidRDefault="00F74D7E" w:rsidP="00F74D7E">
      <w:pPr>
        <w:pStyle w:val="ListParagraph"/>
        <w:numPr>
          <w:ilvl w:val="0"/>
          <w:numId w:val="45"/>
        </w:numPr>
        <w:suppressAutoHyphens w:val="0"/>
        <w:spacing w:after="160" w:line="259" w:lineRule="auto"/>
        <w:ind w:left="709" w:hanging="425"/>
        <w:rPr>
          <w:rFonts w:ascii="Arial" w:hAnsi="Arial" w:cs="Arial"/>
          <w:sz w:val="22"/>
          <w:szCs w:val="22"/>
        </w:rPr>
      </w:pPr>
      <w:r w:rsidRPr="00DF59B8">
        <w:rPr>
          <w:rFonts w:ascii="Arial" w:hAnsi="Arial" w:cs="Arial"/>
          <w:sz w:val="22"/>
          <w:szCs w:val="22"/>
        </w:rPr>
        <w:t>Ability to carry out procurements and projects in line with Civil Service rules and guidelines;</w:t>
      </w:r>
    </w:p>
    <w:p w14:paraId="2B1FB439" w14:textId="7255BA9F" w:rsidR="00A672E5" w:rsidRPr="00DF59B8" w:rsidRDefault="00A672E5">
      <w:pPr>
        <w:pStyle w:val="ListParagraph"/>
        <w:numPr>
          <w:ilvl w:val="0"/>
          <w:numId w:val="45"/>
        </w:numPr>
        <w:suppressAutoHyphens w:val="0"/>
        <w:spacing w:after="160" w:line="259" w:lineRule="auto"/>
        <w:ind w:left="709" w:hanging="425"/>
        <w:rPr>
          <w:rFonts w:ascii="Arial" w:hAnsi="Arial" w:cs="Arial"/>
          <w:sz w:val="22"/>
          <w:szCs w:val="22"/>
        </w:rPr>
      </w:pPr>
      <w:r w:rsidRPr="00436B16">
        <w:rPr>
          <w:rFonts w:ascii="Arial" w:hAnsi="Arial" w:cs="Arial"/>
          <w:sz w:val="22"/>
          <w:szCs w:val="22"/>
        </w:rPr>
        <w:t>Ability to identify new service tools and products for customers;</w:t>
      </w:r>
    </w:p>
    <w:p w14:paraId="16335520" w14:textId="77777777" w:rsidR="00F74D7E" w:rsidRPr="00DF59B8" w:rsidRDefault="00F74D7E" w:rsidP="00F74D7E">
      <w:pPr>
        <w:pStyle w:val="ListParagraph"/>
        <w:numPr>
          <w:ilvl w:val="0"/>
          <w:numId w:val="45"/>
        </w:numPr>
        <w:suppressAutoHyphens w:val="0"/>
        <w:spacing w:after="160" w:line="259" w:lineRule="auto"/>
        <w:ind w:left="709" w:hanging="425"/>
        <w:rPr>
          <w:rFonts w:ascii="Arial" w:hAnsi="Arial" w:cs="Arial"/>
          <w:sz w:val="22"/>
          <w:szCs w:val="22"/>
        </w:rPr>
      </w:pPr>
      <w:r w:rsidRPr="00DF59B8">
        <w:rPr>
          <w:rFonts w:ascii="Arial" w:hAnsi="Arial" w:cs="Arial"/>
          <w:sz w:val="22"/>
          <w:szCs w:val="22"/>
        </w:rPr>
        <w:t>Experience managing medium to large projects.</w:t>
      </w:r>
    </w:p>
    <w:p w14:paraId="4A55759B" w14:textId="77777777" w:rsidR="00F74D7E" w:rsidRPr="00DF59B8" w:rsidRDefault="00F74D7E" w:rsidP="00F74D7E">
      <w:pPr>
        <w:pStyle w:val="ListParagraph"/>
        <w:numPr>
          <w:ilvl w:val="0"/>
          <w:numId w:val="45"/>
        </w:numPr>
        <w:suppressAutoHyphens w:val="0"/>
        <w:spacing w:after="160" w:line="259" w:lineRule="auto"/>
        <w:ind w:left="709" w:hanging="425"/>
        <w:rPr>
          <w:rFonts w:ascii="Arial" w:hAnsi="Arial" w:cs="Arial"/>
          <w:sz w:val="22"/>
          <w:szCs w:val="22"/>
        </w:rPr>
      </w:pPr>
      <w:r w:rsidRPr="00DF59B8">
        <w:rPr>
          <w:rFonts w:ascii="Arial" w:hAnsi="Arial" w:cs="Arial"/>
          <w:sz w:val="22"/>
          <w:szCs w:val="22"/>
        </w:rPr>
        <w:t>Experience managing external support vendors</w:t>
      </w:r>
    </w:p>
    <w:p w14:paraId="55CBFFD4" w14:textId="00560EA4" w:rsidR="003D2798" w:rsidRDefault="00F74D7E" w:rsidP="002D1B79">
      <w:pPr>
        <w:pStyle w:val="ListParagraph"/>
        <w:numPr>
          <w:ilvl w:val="0"/>
          <w:numId w:val="45"/>
        </w:numPr>
        <w:suppressAutoHyphens w:val="0"/>
        <w:spacing w:after="160" w:line="259" w:lineRule="auto"/>
        <w:ind w:left="709" w:hanging="425"/>
      </w:pPr>
      <w:r w:rsidRPr="00DF59B8">
        <w:rPr>
          <w:rFonts w:ascii="Arial" w:hAnsi="Arial" w:cs="Arial"/>
          <w:sz w:val="22"/>
          <w:szCs w:val="22"/>
        </w:rPr>
        <w:t>Experience leading /managing interdisciplinary projects and activities</w:t>
      </w:r>
    </w:p>
    <w:p w14:paraId="01540D5E" w14:textId="77777777" w:rsidR="00343620" w:rsidRDefault="00343620" w:rsidP="00EE42AC">
      <w:pPr>
        <w:rPr>
          <w:rFonts w:ascii="Arial" w:hAnsi="Arial" w:cs="Arial"/>
          <w:b/>
          <w:sz w:val="28"/>
          <w:szCs w:val="28"/>
        </w:rPr>
      </w:pPr>
    </w:p>
    <w:p w14:paraId="5CC5A98E" w14:textId="77777777" w:rsidR="00343620" w:rsidRDefault="00343620" w:rsidP="00EE42AC">
      <w:pPr>
        <w:rPr>
          <w:rFonts w:ascii="Arial" w:hAnsi="Arial" w:cs="Arial"/>
          <w:b/>
          <w:sz w:val="28"/>
          <w:szCs w:val="28"/>
        </w:rPr>
      </w:pPr>
    </w:p>
    <w:p w14:paraId="597214D8" w14:textId="77777777" w:rsidR="00343620" w:rsidRDefault="00343620" w:rsidP="00EE42AC">
      <w:pPr>
        <w:rPr>
          <w:rFonts w:ascii="Arial" w:hAnsi="Arial" w:cs="Arial"/>
          <w:b/>
          <w:sz w:val="28"/>
          <w:szCs w:val="28"/>
        </w:rPr>
      </w:pPr>
    </w:p>
    <w:p w14:paraId="34C5FF46" w14:textId="77777777" w:rsidR="00343620" w:rsidRDefault="00343620" w:rsidP="00EE42AC">
      <w:pPr>
        <w:rPr>
          <w:rFonts w:ascii="Arial" w:hAnsi="Arial" w:cs="Arial"/>
          <w:b/>
          <w:sz w:val="28"/>
          <w:szCs w:val="28"/>
        </w:rPr>
      </w:pPr>
    </w:p>
    <w:p w14:paraId="6A25D9A1" w14:textId="62175934" w:rsidR="00EE42AC" w:rsidRPr="002D1B79" w:rsidRDefault="00436B16" w:rsidP="00EE42AC">
      <w:pPr>
        <w:rPr>
          <w:rFonts w:ascii="Arial" w:hAnsi="Arial" w:cs="Arial"/>
          <w:b/>
          <w:sz w:val="28"/>
          <w:szCs w:val="28"/>
        </w:rPr>
      </w:pPr>
      <w:r w:rsidRPr="002D1B79">
        <w:rPr>
          <w:rFonts w:ascii="Arial" w:hAnsi="Arial" w:cs="Arial"/>
          <w:b/>
          <w:sz w:val="28"/>
          <w:szCs w:val="28"/>
        </w:rPr>
        <w:t>Post 5</w:t>
      </w:r>
      <w:r w:rsidR="00EE42AC" w:rsidRPr="002D1B79">
        <w:rPr>
          <w:rFonts w:ascii="Arial" w:hAnsi="Arial" w:cs="Arial"/>
          <w:b/>
          <w:sz w:val="28"/>
          <w:szCs w:val="28"/>
        </w:rPr>
        <w:t xml:space="preserve">. </w:t>
      </w:r>
      <w:r w:rsidR="00EE42AC" w:rsidRPr="002D1B79">
        <w:rPr>
          <w:rFonts w:ascii="Arial" w:hAnsi="Arial" w:cs="Arial"/>
          <w:b/>
          <w:sz w:val="28"/>
          <w:szCs w:val="28"/>
        </w:rPr>
        <w:tab/>
        <w:t>Principal Meteorological Officer</w:t>
      </w:r>
      <w:r w:rsidR="003A1539">
        <w:rPr>
          <w:rFonts w:ascii="Arial" w:hAnsi="Arial" w:cs="Arial"/>
          <w:b/>
          <w:sz w:val="28"/>
          <w:szCs w:val="28"/>
        </w:rPr>
        <w:t xml:space="preserve"> - </w:t>
      </w:r>
      <w:r w:rsidR="003A1539" w:rsidRPr="004C3AD1">
        <w:rPr>
          <w:rFonts w:ascii="Arial" w:hAnsi="Arial" w:cs="Arial"/>
          <w:b/>
          <w:sz w:val="28"/>
          <w:szCs w:val="28"/>
        </w:rPr>
        <w:t>Observations Division</w:t>
      </w:r>
    </w:p>
    <w:p w14:paraId="01A1FEEF" w14:textId="77777777" w:rsidR="00EE42AC" w:rsidRPr="00DF59B8" w:rsidRDefault="00EE42AC" w:rsidP="00EE42AC">
      <w:pPr>
        <w:rPr>
          <w:rFonts w:ascii="Arial" w:hAnsi="Arial" w:cs="Arial"/>
          <w:b/>
          <w:sz w:val="22"/>
          <w:szCs w:val="22"/>
        </w:rPr>
      </w:pPr>
    </w:p>
    <w:p w14:paraId="44B96916" w14:textId="0AB487B7" w:rsidR="003A1539" w:rsidRPr="00DF59B8" w:rsidRDefault="003A1539" w:rsidP="003A1539">
      <w:pPr>
        <w:spacing w:after="120"/>
        <w:jc w:val="both"/>
        <w:rPr>
          <w:rFonts w:ascii="Arial" w:hAnsi="Arial" w:cs="Arial"/>
          <w:sz w:val="22"/>
          <w:szCs w:val="22"/>
        </w:rPr>
      </w:pPr>
      <w:r w:rsidRPr="00DF59B8">
        <w:rPr>
          <w:rFonts w:ascii="Arial" w:hAnsi="Arial" w:cs="Arial"/>
          <w:sz w:val="22"/>
          <w:szCs w:val="22"/>
        </w:rPr>
        <w:t xml:space="preserve">Candidate(s) who are placed on the </w:t>
      </w:r>
      <w:r w:rsidRPr="00254EB6">
        <w:rPr>
          <w:rFonts w:ascii="Arial" w:hAnsi="Arial" w:cs="Arial"/>
          <w:sz w:val="22"/>
          <w:szCs w:val="22"/>
        </w:rPr>
        <w:t>Principal Meteorological Officer</w:t>
      </w:r>
      <w:r w:rsidRPr="00F74D7E">
        <w:rPr>
          <w:rFonts w:ascii="Arial" w:hAnsi="Arial" w:cs="Arial"/>
          <w:sz w:val="22"/>
          <w:szCs w:val="22"/>
        </w:rPr>
        <w:t xml:space="preserve"> </w:t>
      </w:r>
      <w:r>
        <w:rPr>
          <w:rFonts w:ascii="Arial" w:hAnsi="Arial" w:cs="Arial"/>
          <w:sz w:val="22"/>
          <w:szCs w:val="22"/>
        </w:rPr>
        <w:t xml:space="preserve">– Observations </w:t>
      </w:r>
      <w:r w:rsidRPr="00DF59B8">
        <w:rPr>
          <w:rFonts w:ascii="Arial" w:hAnsi="Arial" w:cs="Arial"/>
          <w:sz w:val="22"/>
          <w:szCs w:val="22"/>
        </w:rPr>
        <w:t xml:space="preserve">Division panel will be assigned to posts within the </w:t>
      </w:r>
      <w:r>
        <w:rPr>
          <w:rFonts w:ascii="Arial" w:hAnsi="Arial" w:cs="Arial"/>
          <w:sz w:val="22"/>
          <w:szCs w:val="22"/>
        </w:rPr>
        <w:t xml:space="preserve">Observations </w:t>
      </w:r>
      <w:r w:rsidRPr="00DF59B8">
        <w:rPr>
          <w:rFonts w:ascii="Arial" w:hAnsi="Arial" w:cs="Arial"/>
          <w:sz w:val="22"/>
          <w:szCs w:val="22"/>
        </w:rPr>
        <w:t>Division, if and when required.</w:t>
      </w:r>
    </w:p>
    <w:p w14:paraId="2BB02551" w14:textId="49A9EC54" w:rsidR="003D2798" w:rsidRDefault="003A1539" w:rsidP="00EE42AC">
      <w:pPr>
        <w:jc w:val="both"/>
        <w:rPr>
          <w:rFonts w:ascii="Arial" w:hAnsi="Arial" w:cs="Arial"/>
          <w:sz w:val="22"/>
          <w:szCs w:val="22"/>
        </w:rPr>
      </w:pPr>
      <w:r>
        <w:rPr>
          <w:rFonts w:ascii="Arial" w:hAnsi="Arial" w:cs="Arial"/>
          <w:sz w:val="22"/>
          <w:szCs w:val="22"/>
        </w:rPr>
        <w:t>R</w:t>
      </w:r>
      <w:r w:rsidR="00EE42AC" w:rsidRPr="00DF59B8">
        <w:rPr>
          <w:rFonts w:ascii="Arial" w:hAnsi="Arial" w:cs="Arial"/>
          <w:sz w:val="22"/>
          <w:szCs w:val="22"/>
        </w:rPr>
        <w:t>eporting to the Head of Division</w:t>
      </w:r>
      <w:r>
        <w:rPr>
          <w:rFonts w:ascii="Arial" w:hAnsi="Arial" w:cs="Arial"/>
          <w:sz w:val="22"/>
          <w:szCs w:val="22"/>
        </w:rPr>
        <w:t>, t</w:t>
      </w:r>
      <w:r w:rsidR="00EE42AC" w:rsidRPr="00DF59B8">
        <w:rPr>
          <w:rFonts w:ascii="Arial" w:hAnsi="Arial" w:cs="Arial"/>
          <w:sz w:val="22"/>
          <w:szCs w:val="22"/>
        </w:rPr>
        <w:t xml:space="preserve">he Observations PMO will have responsibility for managing Met </w:t>
      </w:r>
      <w:proofErr w:type="spellStart"/>
      <w:r w:rsidR="00EE42AC" w:rsidRPr="00DF59B8">
        <w:rPr>
          <w:rFonts w:ascii="Arial" w:hAnsi="Arial" w:cs="Arial"/>
          <w:sz w:val="22"/>
          <w:szCs w:val="22"/>
        </w:rPr>
        <w:t>Éireann’s</w:t>
      </w:r>
      <w:proofErr w:type="spellEnd"/>
      <w:r w:rsidR="00EE42AC" w:rsidRPr="00DF59B8">
        <w:rPr>
          <w:rFonts w:ascii="Arial" w:hAnsi="Arial" w:cs="Arial"/>
          <w:sz w:val="22"/>
          <w:szCs w:val="22"/>
        </w:rPr>
        <w:t xml:space="preserve"> meteorological observation infrastructure and contributing to the further strategic development of Met </w:t>
      </w:r>
      <w:proofErr w:type="spellStart"/>
      <w:r w:rsidR="00EE42AC" w:rsidRPr="00DF59B8">
        <w:rPr>
          <w:rFonts w:ascii="Arial" w:hAnsi="Arial" w:cs="Arial"/>
          <w:sz w:val="22"/>
          <w:szCs w:val="22"/>
        </w:rPr>
        <w:t>Éireann’s</w:t>
      </w:r>
      <w:proofErr w:type="spellEnd"/>
      <w:r w:rsidR="00EE42AC" w:rsidRPr="00DF59B8">
        <w:rPr>
          <w:rFonts w:ascii="Arial" w:hAnsi="Arial" w:cs="Arial"/>
          <w:sz w:val="22"/>
          <w:szCs w:val="22"/>
        </w:rPr>
        <w:t xml:space="preserve"> observational infrastructure in line with new </w:t>
      </w:r>
      <w:r w:rsidR="00EE42AC" w:rsidRPr="00DF59B8">
        <w:rPr>
          <w:rFonts w:ascii="Arial" w:hAnsi="Arial" w:cs="Arial"/>
          <w:sz w:val="22"/>
          <w:szCs w:val="22"/>
        </w:rPr>
        <w:lastRenderedPageBreak/>
        <w:t xml:space="preserve">requirements, technology and WMO recommendations. The PMO will have responsibility for coordinating and managing the technical design, development and implementation of operational observations systems and scientific programmes. </w:t>
      </w:r>
    </w:p>
    <w:p w14:paraId="25458FD5" w14:textId="77777777" w:rsidR="003A1539" w:rsidRDefault="003A1539" w:rsidP="00EE42AC">
      <w:pPr>
        <w:jc w:val="both"/>
        <w:rPr>
          <w:rFonts w:ascii="Arial" w:hAnsi="Arial" w:cs="Arial"/>
          <w:sz w:val="22"/>
          <w:szCs w:val="22"/>
        </w:rPr>
      </w:pPr>
    </w:p>
    <w:p w14:paraId="491AE0B6" w14:textId="52230A0E" w:rsidR="00EE42AC" w:rsidRPr="00DF59B8" w:rsidRDefault="00EE42AC" w:rsidP="00EE42AC">
      <w:pPr>
        <w:jc w:val="both"/>
        <w:rPr>
          <w:rFonts w:ascii="Arial" w:hAnsi="Arial" w:cs="Arial"/>
          <w:sz w:val="22"/>
          <w:szCs w:val="22"/>
        </w:rPr>
      </w:pPr>
      <w:r w:rsidRPr="00DF59B8">
        <w:rPr>
          <w:rFonts w:ascii="Arial" w:hAnsi="Arial" w:cs="Arial"/>
          <w:sz w:val="22"/>
          <w:szCs w:val="22"/>
        </w:rPr>
        <w:t xml:space="preserve">The successful candidate will be responsible for leading and managing large teams of technical and scientific officers, managing the necessary technical expertise needed to support effective, efficient decision making, and with the required people management skills to effectively lead projects from start to finish. They will be a key player in the project management and implementation of organisational and process improvements within Met Éireann in relation to observations. </w:t>
      </w:r>
    </w:p>
    <w:p w14:paraId="3E89AF49" w14:textId="77777777" w:rsidR="00436B16" w:rsidRPr="00DF59B8" w:rsidRDefault="00436B16" w:rsidP="00EE42AC">
      <w:pPr>
        <w:jc w:val="both"/>
        <w:rPr>
          <w:rFonts w:ascii="Arial" w:hAnsi="Arial" w:cs="Arial"/>
          <w:sz w:val="22"/>
          <w:szCs w:val="22"/>
        </w:rPr>
      </w:pPr>
    </w:p>
    <w:p w14:paraId="1C3CE978" w14:textId="77777777" w:rsidR="00436B16" w:rsidRPr="00DF59B8" w:rsidRDefault="00436B16" w:rsidP="00EE42AC">
      <w:pPr>
        <w:rPr>
          <w:rFonts w:ascii="Arial" w:hAnsi="Arial" w:cs="Arial"/>
          <w:b/>
          <w:sz w:val="22"/>
          <w:szCs w:val="22"/>
        </w:rPr>
      </w:pPr>
    </w:p>
    <w:p w14:paraId="01884448" w14:textId="76929B89" w:rsidR="003D2798" w:rsidRDefault="003D2798" w:rsidP="003D2798">
      <w:pPr>
        <w:rPr>
          <w:rFonts w:ascii="Arial" w:hAnsi="Arial" w:cs="Arial"/>
          <w:b/>
        </w:rPr>
      </w:pPr>
      <w:r>
        <w:rPr>
          <w:rFonts w:ascii="Arial" w:hAnsi="Arial" w:cs="Arial"/>
          <w:b/>
        </w:rPr>
        <w:t xml:space="preserve">Observations Division </w:t>
      </w:r>
      <w:r w:rsidRPr="00837D74">
        <w:rPr>
          <w:rFonts w:ascii="Arial" w:hAnsi="Arial" w:cs="Arial"/>
          <w:b/>
        </w:rPr>
        <w:t xml:space="preserve">PMO duties will </w:t>
      </w:r>
      <w:r>
        <w:rPr>
          <w:rFonts w:ascii="Arial" w:hAnsi="Arial" w:cs="Arial"/>
          <w:b/>
        </w:rPr>
        <w:t>include:</w:t>
      </w:r>
    </w:p>
    <w:p w14:paraId="7165CD61" w14:textId="77777777" w:rsidR="00A51D54" w:rsidRDefault="00A51D54" w:rsidP="003D2798">
      <w:pPr>
        <w:rPr>
          <w:rFonts w:ascii="Arial" w:hAnsi="Arial" w:cs="Arial"/>
          <w:b/>
        </w:rPr>
      </w:pPr>
    </w:p>
    <w:p w14:paraId="4A6E5076" w14:textId="17E67E35" w:rsidR="00EE42AC" w:rsidRPr="00DF59B8" w:rsidRDefault="00EE42AC" w:rsidP="00DF59B8">
      <w:pPr>
        <w:pStyle w:val="ListParagraph"/>
        <w:numPr>
          <w:ilvl w:val="0"/>
          <w:numId w:val="53"/>
        </w:numPr>
        <w:spacing w:after="200" w:line="276" w:lineRule="auto"/>
        <w:rPr>
          <w:rFonts w:ascii="Arial" w:hAnsi="Arial" w:cs="Arial"/>
          <w:sz w:val="22"/>
          <w:szCs w:val="22"/>
        </w:rPr>
      </w:pPr>
      <w:r w:rsidRPr="00DF59B8">
        <w:rPr>
          <w:rFonts w:ascii="Arial" w:hAnsi="Arial" w:cs="Arial"/>
          <w:sz w:val="22"/>
          <w:szCs w:val="22"/>
        </w:rPr>
        <w:t>Project planning, management and implementation of organisational change and new working practices and networks (e.g. weather RADAR network);</w:t>
      </w:r>
    </w:p>
    <w:p w14:paraId="05119749" w14:textId="77777777" w:rsidR="00EE42AC" w:rsidRPr="00DF59B8" w:rsidRDefault="00EE42AC" w:rsidP="00EE42AC">
      <w:pPr>
        <w:pStyle w:val="ListParagraph"/>
        <w:numPr>
          <w:ilvl w:val="0"/>
          <w:numId w:val="56"/>
        </w:numPr>
        <w:spacing w:after="200" w:line="276" w:lineRule="auto"/>
        <w:rPr>
          <w:rFonts w:ascii="Arial" w:hAnsi="Arial" w:cs="Arial"/>
          <w:sz w:val="22"/>
          <w:szCs w:val="22"/>
        </w:rPr>
      </w:pPr>
      <w:r w:rsidRPr="00DF59B8">
        <w:rPr>
          <w:rFonts w:ascii="Arial" w:hAnsi="Arial" w:cs="Arial"/>
          <w:sz w:val="22"/>
          <w:szCs w:val="22"/>
        </w:rPr>
        <w:t>Supporting the Head of Division in developing strategic planning, work planning and budget management;</w:t>
      </w:r>
    </w:p>
    <w:p w14:paraId="0EE58BE3" w14:textId="77777777" w:rsidR="00EE42AC" w:rsidRPr="00DF59B8" w:rsidRDefault="00EE42AC" w:rsidP="00EE42AC">
      <w:pPr>
        <w:pStyle w:val="ListParagraph"/>
        <w:numPr>
          <w:ilvl w:val="0"/>
          <w:numId w:val="56"/>
        </w:numPr>
        <w:spacing w:after="200" w:line="276" w:lineRule="auto"/>
        <w:rPr>
          <w:rFonts w:ascii="Arial" w:hAnsi="Arial" w:cs="Arial"/>
          <w:sz w:val="22"/>
          <w:szCs w:val="22"/>
        </w:rPr>
      </w:pPr>
      <w:r w:rsidRPr="00DF59B8">
        <w:rPr>
          <w:rFonts w:ascii="Arial" w:hAnsi="Arial" w:cs="Arial"/>
          <w:sz w:val="22"/>
          <w:szCs w:val="22"/>
        </w:rPr>
        <w:t xml:space="preserve">Ensuring implementation of WMO observations standards, coding and methodologies such as WIGOS and other national and international standards as appropriate; </w:t>
      </w:r>
    </w:p>
    <w:p w14:paraId="17343811" w14:textId="5F2346F5" w:rsidR="00EE42AC" w:rsidRDefault="00EE42AC" w:rsidP="00EE42AC">
      <w:pPr>
        <w:pStyle w:val="ListParagraph"/>
        <w:numPr>
          <w:ilvl w:val="0"/>
          <w:numId w:val="56"/>
        </w:numPr>
        <w:suppressAutoHyphens w:val="0"/>
        <w:spacing w:after="200" w:line="276" w:lineRule="auto"/>
        <w:rPr>
          <w:rFonts w:ascii="Arial" w:hAnsi="Arial" w:cs="Arial"/>
          <w:sz w:val="22"/>
          <w:szCs w:val="22"/>
        </w:rPr>
      </w:pPr>
      <w:r w:rsidRPr="00DF59B8">
        <w:rPr>
          <w:rFonts w:ascii="Arial" w:hAnsi="Arial" w:cs="Arial"/>
          <w:sz w:val="22"/>
          <w:szCs w:val="22"/>
        </w:rPr>
        <w:t xml:space="preserve">Coordinating and supervising the work programmes of the </w:t>
      </w:r>
      <w:r w:rsidR="00AE70FE">
        <w:rPr>
          <w:rFonts w:ascii="Arial" w:hAnsi="Arial" w:cs="Arial"/>
          <w:sz w:val="22"/>
          <w:szCs w:val="22"/>
        </w:rPr>
        <w:t>d</w:t>
      </w:r>
      <w:r w:rsidR="00AE70FE" w:rsidRPr="00DF59B8">
        <w:rPr>
          <w:rFonts w:ascii="Arial" w:hAnsi="Arial" w:cs="Arial"/>
          <w:sz w:val="22"/>
          <w:szCs w:val="22"/>
        </w:rPr>
        <w:t xml:space="preserve">ivision </w:t>
      </w:r>
      <w:r w:rsidRPr="00DF59B8">
        <w:rPr>
          <w:rFonts w:ascii="Arial" w:hAnsi="Arial" w:cs="Arial"/>
          <w:sz w:val="22"/>
          <w:szCs w:val="22"/>
        </w:rPr>
        <w:t>and of the observational systems maintenance teams, including the provision of training and ongoing support to these staff and to users of the operational observation systems;</w:t>
      </w:r>
    </w:p>
    <w:p w14:paraId="6156B6EA" w14:textId="1CE3389F" w:rsidR="00B40B1D" w:rsidRDefault="00B40B1D" w:rsidP="00B40B1D">
      <w:pPr>
        <w:pStyle w:val="ListParagraph"/>
        <w:numPr>
          <w:ilvl w:val="0"/>
          <w:numId w:val="56"/>
        </w:numPr>
        <w:suppressAutoHyphens w:val="0"/>
        <w:spacing w:after="160" w:line="254" w:lineRule="auto"/>
        <w:jc w:val="both"/>
        <w:rPr>
          <w:rFonts w:ascii="Arial" w:hAnsi="Arial" w:cs="Arial"/>
          <w:sz w:val="22"/>
          <w:szCs w:val="22"/>
        </w:rPr>
      </w:pPr>
      <w:r>
        <w:rPr>
          <w:rFonts w:ascii="Arial" w:hAnsi="Arial" w:cs="Arial"/>
          <w:sz w:val="22"/>
          <w:szCs w:val="22"/>
        </w:rPr>
        <w:t>M</w:t>
      </w:r>
      <w:r w:rsidRPr="004C3AD1">
        <w:rPr>
          <w:rFonts w:ascii="Arial" w:hAnsi="Arial" w:cs="Arial"/>
          <w:sz w:val="22"/>
          <w:szCs w:val="22"/>
        </w:rPr>
        <w:t>entoring, coaching and developing staff</w:t>
      </w:r>
      <w:r>
        <w:rPr>
          <w:rFonts w:ascii="Arial" w:hAnsi="Arial" w:cs="Arial"/>
          <w:sz w:val="22"/>
          <w:szCs w:val="22"/>
        </w:rPr>
        <w:t>;</w:t>
      </w:r>
    </w:p>
    <w:p w14:paraId="4957AB48" w14:textId="77777777" w:rsidR="00EE42AC" w:rsidRPr="002D1B79" w:rsidRDefault="00EE42AC">
      <w:pPr>
        <w:pStyle w:val="ListParagraph"/>
        <w:numPr>
          <w:ilvl w:val="0"/>
          <w:numId w:val="56"/>
        </w:numPr>
        <w:suppressAutoHyphens w:val="0"/>
        <w:spacing w:after="200" w:line="276" w:lineRule="auto"/>
        <w:rPr>
          <w:rFonts w:ascii="Arial" w:hAnsi="Arial" w:cs="Arial"/>
          <w:sz w:val="22"/>
          <w:szCs w:val="22"/>
        </w:rPr>
      </w:pPr>
      <w:r w:rsidRPr="002D1B79">
        <w:rPr>
          <w:rFonts w:ascii="Arial" w:hAnsi="Arial" w:cs="Arial"/>
          <w:sz w:val="22"/>
          <w:szCs w:val="22"/>
        </w:rPr>
        <w:t>Development and documentation of maintenance practices, standards and procedures for the operational observation systems;</w:t>
      </w:r>
    </w:p>
    <w:p w14:paraId="4352D175" w14:textId="77777777" w:rsidR="00EE42AC" w:rsidRPr="00DF59B8" w:rsidRDefault="00EE42AC" w:rsidP="00EE42AC">
      <w:pPr>
        <w:pStyle w:val="ListParagraph"/>
        <w:numPr>
          <w:ilvl w:val="0"/>
          <w:numId w:val="56"/>
        </w:numPr>
        <w:suppressAutoHyphens w:val="0"/>
        <w:spacing w:after="200" w:line="276" w:lineRule="auto"/>
        <w:rPr>
          <w:rFonts w:ascii="Arial" w:hAnsi="Arial" w:cs="Arial"/>
          <w:sz w:val="22"/>
          <w:szCs w:val="22"/>
        </w:rPr>
      </w:pPr>
      <w:r w:rsidRPr="00DF59B8">
        <w:rPr>
          <w:rFonts w:ascii="Arial" w:hAnsi="Arial" w:cs="Arial"/>
          <w:sz w:val="22"/>
          <w:szCs w:val="22"/>
        </w:rPr>
        <w:t xml:space="preserve">Managing other business and compliance activities including procurement, risk management, quality management systems (QMS), ensuring full operational continuity of all operational observing systems and projects in accordance with Met </w:t>
      </w:r>
      <w:proofErr w:type="spellStart"/>
      <w:r w:rsidRPr="00DF59B8">
        <w:rPr>
          <w:rFonts w:ascii="Arial" w:hAnsi="Arial" w:cs="Arial"/>
          <w:sz w:val="22"/>
          <w:szCs w:val="22"/>
        </w:rPr>
        <w:t>Éireann’s</w:t>
      </w:r>
      <w:proofErr w:type="spellEnd"/>
      <w:r w:rsidRPr="00DF59B8">
        <w:rPr>
          <w:rFonts w:ascii="Arial" w:hAnsi="Arial" w:cs="Arial"/>
          <w:sz w:val="22"/>
          <w:szCs w:val="22"/>
        </w:rPr>
        <w:t xml:space="preserve"> BCM practices;</w:t>
      </w:r>
    </w:p>
    <w:p w14:paraId="5B3A4959" w14:textId="77777777" w:rsidR="00EE42AC" w:rsidRPr="00DF59B8" w:rsidRDefault="00EE42AC" w:rsidP="00EE42AC">
      <w:pPr>
        <w:pStyle w:val="ListParagraph"/>
        <w:numPr>
          <w:ilvl w:val="0"/>
          <w:numId w:val="55"/>
        </w:numPr>
        <w:spacing w:after="200" w:line="276" w:lineRule="auto"/>
        <w:rPr>
          <w:rFonts w:ascii="Arial" w:hAnsi="Arial" w:cs="Arial"/>
          <w:sz w:val="22"/>
          <w:szCs w:val="22"/>
        </w:rPr>
      </w:pPr>
      <w:r w:rsidRPr="00DF59B8">
        <w:rPr>
          <w:rFonts w:ascii="Arial" w:hAnsi="Arial" w:cs="Arial"/>
          <w:sz w:val="22"/>
          <w:szCs w:val="22"/>
        </w:rPr>
        <w:t>Management of the ground-based observational network quality assurance and calibration activities;</w:t>
      </w:r>
    </w:p>
    <w:p w14:paraId="661CBEFC" w14:textId="77777777" w:rsidR="00EE42AC" w:rsidRPr="00DF59B8" w:rsidRDefault="00EE42AC" w:rsidP="00EE42AC">
      <w:pPr>
        <w:pStyle w:val="ListParagraph"/>
        <w:numPr>
          <w:ilvl w:val="0"/>
          <w:numId w:val="55"/>
        </w:numPr>
        <w:spacing w:after="200" w:line="276" w:lineRule="auto"/>
        <w:rPr>
          <w:rFonts w:ascii="Arial" w:hAnsi="Arial" w:cs="Arial"/>
          <w:sz w:val="22"/>
          <w:szCs w:val="22"/>
        </w:rPr>
      </w:pPr>
      <w:r w:rsidRPr="00DF59B8">
        <w:rPr>
          <w:rFonts w:ascii="Arial" w:hAnsi="Arial" w:cs="Arial"/>
          <w:sz w:val="22"/>
          <w:szCs w:val="22"/>
        </w:rPr>
        <w:t>Investigating and implementing the use of new technologies and methods to improve the surface observations network, including ground based remote sensing technologies;</w:t>
      </w:r>
    </w:p>
    <w:p w14:paraId="77D7B9B6" w14:textId="6766067C" w:rsidR="00EE42AC" w:rsidRPr="00DF59B8" w:rsidRDefault="00EE42AC" w:rsidP="00EE42AC">
      <w:pPr>
        <w:pStyle w:val="ListParagraph"/>
        <w:numPr>
          <w:ilvl w:val="0"/>
          <w:numId w:val="55"/>
        </w:numPr>
        <w:spacing w:after="200" w:line="276" w:lineRule="auto"/>
        <w:rPr>
          <w:rFonts w:ascii="Arial" w:hAnsi="Arial" w:cs="Arial"/>
          <w:sz w:val="22"/>
          <w:szCs w:val="22"/>
        </w:rPr>
      </w:pPr>
      <w:r w:rsidRPr="00DF59B8">
        <w:rPr>
          <w:rFonts w:ascii="Arial" w:hAnsi="Arial" w:cs="Arial"/>
          <w:sz w:val="22"/>
          <w:szCs w:val="22"/>
        </w:rPr>
        <w:t xml:space="preserve">Ensuring the efficiency of metadata and data collection, processing and quality assurance and quality control of all observations, in cooperation with other </w:t>
      </w:r>
      <w:r w:rsidR="00AE70FE">
        <w:rPr>
          <w:rFonts w:ascii="Arial" w:hAnsi="Arial" w:cs="Arial"/>
          <w:sz w:val="22"/>
          <w:szCs w:val="22"/>
        </w:rPr>
        <w:t>d</w:t>
      </w:r>
      <w:r w:rsidR="00AE70FE" w:rsidRPr="00DF59B8">
        <w:rPr>
          <w:rFonts w:ascii="Arial" w:hAnsi="Arial" w:cs="Arial"/>
          <w:sz w:val="22"/>
          <w:szCs w:val="22"/>
        </w:rPr>
        <w:t xml:space="preserve">ivisions </w:t>
      </w:r>
      <w:r w:rsidRPr="00DF59B8">
        <w:rPr>
          <w:rFonts w:ascii="Arial" w:hAnsi="Arial" w:cs="Arial"/>
          <w:sz w:val="22"/>
          <w:szCs w:val="22"/>
        </w:rPr>
        <w:t xml:space="preserve">and external stakeholders; </w:t>
      </w:r>
    </w:p>
    <w:p w14:paraId="29FC7819" w14:textId="5013A8F3" w:rsidR="00EE42AC" w:rsidRPr="00DF59B8" w:rsidRDefault="00EE42AC" w:rsidP="00EE42AC">
      <w:pPr>
        <w:pStyle w:val="ListParagraph"/>
        <w:numPr>
          <w:ilvl w:val="0"/>
          <w:numId w:val="55"/>
        </w:numPr>
        <w:spacing w:after="200" w:line="276" w:lineRule="auto"/>
        <w:rPr>
          <w:rFonts w:ascii="Arial" w:hAnsi="Arial" w:cs="Arial"/>
          <w:sz w:val="22"/>
          <w:szCs w:val="22"/>
        </w:rPr>
      </w:pPr>
      <w:r w:rsidRPr="00DF59B8">
        <w:rPr>
          <w:rFonts w:ascii="Arial" w:hAnsi="Arial" w:cs="Arial"/>
          <w:sz w:val="22"/>
          <w:szCs w:val="22"/>
        </w:rPr>
        <w:t>Involvement in the implementation of new methods of observational data delivery through web</w:t>
      </w:r>
      <w:r w:rsidR="00AE70FE">
        <w:rPr>
          <w:rFonts w:ascii="Arial" w:hAnsi="Arial" w:cs="Arial"/>
          <w:sz w:val="22"/>
          <w:szCs w:val="22"/>
        </w:rPr>
        <w:t>-</w:t>
      </w:r>
      <w:r w:rsidRPr="00DF59B8">
        <w:rPr>
          <w:rFonts w:ascii="Arial" w:hAnsi="Arial" w:cs="Arial"/>
          <w:sz w:val="22"/>
          <w:szCs w:val="22"/>
        </w:rPr>
        <w:t>base</w:t>
      </w:r>
      <w:r w:rsidR="00AE70FE">
        <w:rPr>
          <w:rFonts w:ascii="Arial" w:hAnsi="Arial" w:cs="Arial"/>
          <w:sz w:val="22"/>
          <w:szCs w:val="22"/>
        </w:rPr>
        <w:t>d</w:t>
      </w:r>
      <w:r w:rsidRPr="00DF59B8">
        <w:rPr>
          <w:rFonts w:ascii="Arial" w:hAnsi="Arial" w:cs="Arial"/>
          <w:sz w:val="22"/>
          <w:szCs w:val="22"/>
        </w:rPr>
        <w:t xml:space="preserve"> applications and GIS;</w:t>
      </w:r>
    </w:p>
    <w:p w14:paraId="55983005" w14:textId="65B2BC49" w:rsidR="00EE42AC" w:rsidRDefault="00EE42AC" w:rsidP="00EE42AC">
      <w:pPr>
        <w:pStyle w:val="ListParagraph"/>
        <w:numPr>
          <w:ilvl w:val="0"/>
          <w:numId w:val="55"/>
        </w:numPr>
        <w:spacing w:after="200" w:line="276" w:lineRule="auto"/>
        <w:rPr>
          <w:rFonts w:ascii="Arial" w:hAnsi="Arial" w:cs="Arial"/>
          <w:sz w:val="22"/>
          <w:szCs w:val="22"/>
        </w:rPr>
      </w:pPr>
      <w:r w:rsidRPr="00DF59B8">
        <w:rPr>
          <w:rFonts w:ascii="Arial" w:hAnsi="Arial" w:cs="Arial"/>
          <w:sz w:val="22"/>
          <w:szCs w:val="22"/>
        </w:rPr>
        <w:t>Involvement as Observations representative in relevant interdivisional and external projects;</w:t>
      </w:r>
    </w:p>
    <w:p w14:paraId="4A7720F5" w14:textId="77777777" w:rsidR="00EE42AC" w:rsidRPr="00DF59B8" w:rsidRDefault="00EE42AC" w:rsidP="00EE42AC">
      <w:pPr>
        <w:pStyle w:val="ListParagraph"/>
        <w:numPr>
          <w:ilvl w:val="0"/>
          <w:numId w:val="56"/>
        </w:numPr>
        <w:suppressAutoHyphens w:val="0"/>
        <w:spacing w:after="160" w:line="259" w:lineRule="auto"/>
        <w:rPr>
          <w:rFonts w:ascii="Arial" w:hAnsi="Arial" w:cs="Arial"/>
          <w:sz w:val="22"/>
          <w:szCs w:val="22"/>
        </w:rPr>
      </w:pPr>
      <w:r w:rsidRPr="00DF59B8">
        <w:rPr>
          <w:rFonts w:ascii="Arial" w:hAnsi="Arial" w:cs="Arial"/>
          <w:sz w:val="22"/>
          <w:szCs w:val="22"/>
        </w:rPr>
        <w:t>Other duties as may be assigned from time to time by the Head of Division.</w:t>
      </w:r>
    </w:p>
    <w:p w14:paraId="57383B7B" w14:textId="6C3EC7A2" w:rsidR="00EE42AC" w:rsidRDefault="00EE42AC" w:rsidP="00EE42AC">
      <w:pPr>
        <w:pStyle w:val="ListParagraph"/>
        <w:ind w:left="0"/>
        <w:rPr>
          <w:rFonts w:ascii="Arial" w:hAnsi="Arial" w:cs="Arial"/>
          <w:b/>
          <w:sz w:val="22"/>
          <w:szCs w:val="22"/>
        </w:rPr>
      </w:pPr>
    </w:p>
    <w:p w14:paraId="00DFBA89" w14:textId="77777777" w:rsidR="003D2798" w:rsidRPr="00DF59B8" w:rsidRDefault="003D2798" w:rsidP="00EE42AC">
      <w:pPr>
        <w:pStyle w:val="ListParagraph"/>
        <w:ind w:left="0"/>
        <w:rPr>
          <w:rFonts w:ascii="Arial" w:hAnsi="Arial" w:cs="Arial"/>
          <w:b/>
          <w:sz w:val="22"/>
          <w:szCs w:val="22"/>
        </w:rPr>
      </w:pPr>
    </w:p>
    <w:p w14:paraId="234ECDC7" w14:textId="16DC2996" w:rsidR="00EE42AC" w:rsidRPr="00DF59B8" w:rsidRDefault="00EE42AC" w:rsidP="00EE42AC">
      <w:pPr>
        <w:pStyle w:val="ListParagraph"/>
        <w:ind w:left="0"/>
        <w:rPr>
          <w:rFonts w:ascii="Arial" w:hAnsi="Arial" w:cs="Arial"/>
          <w:sz w:val="22"/>
          <w:szCs w:val="22"/>
        </w:rPr>
      </w:pPr>
      <w:r w:rsidRPr="00DF59B8">
        <w:rPr>
          <w:rFonts w:ascii="Arial" w:hAnsi="Arial" w:cs="Arial"/>
          <w:b/>
          <w:sz w:val="22"/>
          <w:szCs w:val="22"/>
        </w:rPr>
        <w:t>Location(s):</w:t>
      </w:r>
      <w:r w:rsidRPr="00DF59B8">
        <w:rPr>
          <w:rFonts w:ascii="Arial" w:hAnsi="Arial" w:cs="Arial"/>
          <w:sz w:val="22"/>
          <w:szCs w:val="22"/>
        </w:rPr>
        <w:t xml:space="preserve"> Met Éireann HQ, Glasnevin, Dublin </w:t>
      </w:r>
      <w:r w:rsidR="00FD4E29" w:rsidRPr="004C3AD1">
        <w:rPr>
          <w:rFonts w:ascii="Arial" w:hAnsi="Arial" w:cs="Arial"/>
          <w:sz w:val="22"/>
          <w:szCs w:val="22"/>
        </w:rPr>
        <w:t>9.</w:t>
      </w:r>
      <w:r w:rsidR="00FD4E29">
        <w:rPr>
          <w:rFonts w:ascii="Arial" w:hAnsi="Arial" w:cs="Arial"/>
          <w:szCs w:val="22"/>
        </w:rPr>
        <w:t xml:space="preserve"> </w:t>
      </w:r>
      <w:r w:rsidR="00FD4E29" w:rsidRPr="00DF59B8">
        <w:rPr>
          <w:rFonts w:ascii="Arial" w:hAnsi="Arial" w:cs="Arial"/>
          <w:sz w:val="22"/>
          <w:szCs w:val="22"/>
        </w:rPr>
        <w:t xml:space="preserve"> </w:t>
      </w:r>
      <w:r w:rsidR="00FD4E29" w:rsidRPr="00DF59B8">
        <w:rPr>
          <w:rFonts w:ascii="Arial" w:hAnsi="Arial" w:cs="Arial"/>
          <w:i/>
          <w:sz w:val="22"/>
          <w:szCs w:val="22"/>
        </w:rPr>
        <w:t>Note:</w:t>
      </w:r>
      <w:r w:rsidR="00FD4E29" w:rsidRPr="00DF59B8">
        <w:rPr>
          <w:rFonts w:ascii="Arial" w:hAnsi="Arial" w:cs="Arial"/>
          <w:sz w:val="22"/>
          <w:szCs w:val="22"/>
        </w:rPr>
        <w:t xml:space="preserve"> At a given time, the appointed officer may be instructed to work remotely, in line with government guidelines</w:t>
      </w:r>
    </w:p>
    <w:p w14:paraId="21391AF2" w14:textId="562F3B48" w:rsidR="00EE42AC" w:rsidRDefault="00EE42AC" w:rsidP="00EE42AC">
      <w:pPr>
        <w:pStyle w:val="ListParagraph"/>
        <w:ind w:left="0"/>
        <w:rPr>
          <w:rFonts w:ascii="Arial" w:hAnsi="Arial" w:cs="Arial"/>
          <w:sz w:val="22"/>
          <w:szCs w:val="22"/>
        </w:rPr>
      </w:pPr>
    </w:p>
    <w:p w14:paraId="6D0224E7" w14:textId="77777777" w:rsidR="003D2798" w:rsidRPr="00DF59B8" w:rsidRDefault="003D2798" w:rsidP="00EE42AC">
      <w:pPr>
        <w:pStyle w:val="ListParagraph"/>
        <w:ind w:left="0"/>
        <w:rPr>
          <w:rFonts w:ascii="Arial" w:hAnsi="Arial" w:cs="Arial"/>
          <w:sz w:val="22"/>
          <w:szCs w:val="22"/>
        </w:rPr>
      </w:pPr>
    </w:p>
    <w:p w14:paraId="26CB6C9D" w14:textId="77777777" w:rsidR="00EE42AC" w:rsidRPr="00DF59B8" w:rsidRDefault="00EE42AC" w:rsidP="00EE42AC">
      <w:pPr>
        <w:rPr>
          <w:rFonts w:ascii="Arial" w:hAnsi="Arial" w:cs="Arial"/>
          <w:b/>
          <w:sz w:val="22"/>
          <w:szCs w:val="22"/>
        </w:rPr>
      </w:pPr>
      <w:r w:rsidRPr="00DF59B8">
        <w:rPr>
          <w:rFonts w:ascii="Arial" w:hAnsi="Arial" w:cs="Arial"/>
          <w:b/>
          <w:sz w:val="22"/>
          <w:szCs w:val="22"/>
        </w:rPr>
        <w:t>ESSENTIAL for the job</w:t>
      </w:r>
    </w:p>
    <w:p w14:paraId="49F07256" w14:textId="77777777" w:rsidR="00D50037" w:rsidRPr="00DF59B8" w:rsidRDefault="00D50037" w:rsidP="00D50037">
      <w:pPr>
        <w:pStyle w:val="ListParagraph"/>
        <w:numPr>
          <w:ilvl w:val="0"/>
          <w:numId w:val="57"/>
        </w:numPr>
        <w:spacing w:after="200" w:line="276" w:lineRule="auto"/>
        <w:jc w:val="both"/>
        <w:rPr>
          <w:rFonts w:ascii="Arial" w:hAnsi="Arial" w:cs="Arial"/>
          <w:sz w:val="22"/>
          <w:szCs w:val="22"/>
        </w:rPr>
      </w:pPr>
      <w:r w:rsidRPr="00DF59B8">
        <w:rPr>
          <w:rFonts w:ascii="Arial" w:hAnsi="Arial" w:cs="Arial"/>
          <w:sz w:val="22"/>
          <w:szCs w:val="22"/>
        </w:rPr>
        <w:t>Excellent project management skills and strong ability to prioriti</w:t>
      </w:r>
      <w:r>
        <w:rPr>
          <w:rFonts w:ascii="Arial" w:hAnsi="Arial" w:cs="Arial"/>
          <w:sz w:val="22"/>
          <w:szCs w:val="22"/>
        </w:rPr>
        <w:t>s</w:t>
      </w:r>
      <w:r w:rsidRPr="00DF59B8">
        <w:rPr>
          <w:rFonts w:ascii="Arial" w:hAnsi="Arial" w:cs="Arial"/>
          <w:sz w:val="22"/>
          <w:szCs w:val="22"/>
        </w:rPr>
        <w:t>e</w:t>
      </w:r>
      <w:r>
        <w:rPr>
          <w:rFonts w:ascii="Arial" w:hAnsi="Arial" w:cs="Arial"/>
          <w:sz w:val="22"/>
          <w:szCs w:val="22"/>
        </w:rPr>
        <w:t>;</w:t>
      </w:r>
    </w:p>
    <w:p w14:paraId="4007FE78" w14:textId="188A18CB" w:rsidR="00D50037" w:rsidRPr="00DF59B8" w:rsidRDefault="00D50037" w:rsidP="00EE42AC">
      <w:pPr>
        <w:pStyle w:val="ListParagraph"/>
        <w:numPr>
          <w:ilvl w:val="0"/>
          <w:numId w:val="57"/>
        </w:numPr>
        <w:spacing w:after="200" w:line="276" w:lineRule="auto"/>
        <w:rPr>
          <w:rFonts w:ascii="Arial" w:hAnsi="Arial" w:cs="Arial"/>
          <w:sz w:val="22"/>
          <w:szCs w:val="22"/>
        </w:rPr>
      </w:pPr>
      <w:r w:rsidRPr="00DF59B8">
        <w:rPr>
          <w:rFonts w:ascii="Arial" w:hAnsi="Arial" w:cs="Arial"/>
          <w:sz w:val="22"/>
          <w:szCs w:val="22"/>
        </w:rPr>
        <w:t xml:space="preserve">Ability to carry out procurements and projects in line with </w:t>
      </w:r>
      <w:r>
        <w:rPr>
          <w:rFonts w:ascii="Arial" w:hAnsi="Arial" w:cs="Arial"/>
          <w:sz w:val="22"/>
          <w:szCs w:val="22"/>
        </w:rPr>
        <w:t>C</w:t>
      </w:r>
      <w:r w:rsidRPr="00DF59B8">
        <w:rPr>
          <w:rFonts w:ascii="Arial" w:hAnsi="Arial" w:cs="Arial"/>
          <w:sz w:val="22"/>
          <w:szCs w:val="22"/>
        </w:rPr>
        <w:t xml:space="preserve">ivil </w:t>
      </w:r>
      <w:r>
        <w:rPr>
          <w:rFonts w:ascii="Arial" w:hAnsi="Arial" w:cs="Arial"/>
          <w:sz w:val="22"/>
          <w:szCs w:val="22"/>
        </w:rPr>
        <w:t>S</w:t>
      </w:r>
      <w:r w:rsidRPr="00DF59B8">
        <w:rPr>
          <w:rFonts w:ascii="Arial" w:hAnsi="Arial" w:cs="Arial"/>
          <w:sz w:val="22"/>
          <w:szCs w:val="22"/>
        </w:rPr>
        <w:t>ervice rules and guidelines</w:t>
      </w:r>
      <w:r w:rsidR="00524610">
        <w:rPr>
          <w:rFonts w:ascii="Arial" w:hAnsi="Arial" w:cs="Arial"/>
          <w:sz w:val="22"/>
          <w:szCs w:val="22"/>
        </w:rPr>
        <w:t>;</w:t>
      </w:r>
    </w:p>
    <w:p w14:paraId="13C8E9B1" w14:textId="04E5DF78" w:rsidR="00EE42AC" w:rsidRPr="00DF59B8" w:rsidRDefault="00D50037" w:rsidP="00EE42AC">
      <w:pPr>
        <w:pStyle w:val="ListParagraph"/>
        <w:numPr>
          <w:ilvl w:val="0"/>
          <w:numId w:val="57"/>
        </w:numPr>
        <w:suppressAutoHyphens w:val="0"/>
        <w:spacing w:after="160" w:line="259" w:lineRule="auto"/>
        <w:rPr>
          <w:rFonts w:ascii="Arial" w:hAnsi="Arial" w:cs="Arial"/>
          <w:sz w:val="22"/>
          <w:szCs w:val="22"/>
        </w:rPr>
      </w:pPr>
      <w:r>
        <w:rPr>
          <w:rFonts w:ascii="Arial" w:hAnsi="Arial" w:cs="Arial"/>
          <w:sz w:val="22"/>
          <w:szCs w:val="22"/>
        </w:rPr>
        <w:t>A</w:t>
      </w:r>
      <w:r w:rsidR="00EE42AC" w:rsidRPr="00DF59B8">
        <w:rPr>
          <w:rFonts w:ascii="Arial" w:hAnsi="Arial" w:cs="Arial"/>
          <w:sz w:val="22"/>
          <w:szCs w:val="22"/>
        </w:rPr>
        <w:t>bility to manage and develop staff;</w:t>
      </w:r>
    </w:p>
    <w:p w14:paraId="1DB9E346" w14:textId="760FC0D3" w:rsidR="00EE42AC" w:rsidRDefault="00EE42AC" w:rsidP="00EE42AC">
      <w:pPr>
        <w:pStyle w:val="ListParagraph"/>
        <w:numPr>
          <w:ilvl w:val="0"/>
          <w:numId w:val="57"/>
        </w:numPr>
        <w:suppressAutoHyphens w:val="0"/>
        <w:spacing w:after="160" w:line="259" w:lineRule="auto"/>
        <w:rPr>
          <w:rFonts w:ascii="Arial" w:hAnsi="Arial" w:cs="Arial"/>
          <w:sz w:val="22"/>
          <w:szCs w:val="22"/>
        </w:rPr>
      </w:pPr>
      <w:r w:rsidRPr="00DF59B8">
        <w:rPr>
          <w:rFonts w:ascii="Arial" w:hAnsi="Arial" w:cs="Arial"/>
          <w:sz w:val="22"/>
          <w:szCs w:val="22"/>
        </w:rPr>
        <w:t>Experience of effective liaison with external bodies on technical and scientific issues;</w:t>
      </w:r>
    </w:p>
    <w:p w14:paraId="2D6D83E0" w14:textId="470E29B9" w:rsidR="00524610" w:rsidRPr="00DF59B8" w:rsidRDefault="00524610" w:rsidP="00524610">
      <w:pPr>
        <w:pStyle w:val="ListParagraph"/>
        <w:numPr>
          <w:ilvl w:val="0"/>
          <w:numId w:val="57"/>
        </w:numPr>
        <w:suppressAutoHyphens w:val="0"/>
        <w:spacing w:after="160" w:line="259" w:lineRule="auto"/>
        <w:rPr>
          <w:rFonts w:ascii="Arial" w:hAnsi="Arial" w:cs="Arial"/>
          <w:sz w:val="22"/>
          <w:szCs w:val="22"/>
        </w:rPr>
      </w:pPr>
      <w:r w:rsidRPr="00DF59B8">
        <w:rPr>
          <w:rFonts w:ascii="Arial" w:hAnsi="Arial" w:cs="Arial"/>
          <w:sz w:val="22"/>
          <w:szCs w:val="22"/>
        </w:rPr>
        <w:t>Proven team management experience preferably within an operational, scientific or technical environment</w:t>
      </w:r>
      <w:r w:rsidR="0004165F">
        <w:rPr>
          <w:rFonts w:ascii="Arial" w:hAnsi="Arial" w:cs="Arial"/>
          <w:sz w:val="22"/>
          <w:szCs w:val="22"/>
        </w:rPr>
        <w:t>;</w:t>
      </w:r>
    </w:p>
    <w:p w14:paraId="55656200" w14:textId="4D0378AF" w:rsidR="00524610" w:rsidRDefault="00524610" w:rsidP="00524610">
      <w:pPr>
        <w:pStyle w:val="ListParagraph"/>
        <w:numPr>
          <w:ilvl w:val="0"/>
          <w:numId w:val="57"/>
        </w:numPr>
        <w:suppressAutoHyphens w:val="0"/>
        <w:spacing w:after="160" w:line="259" w:lineRule="auto"/>
        <w:rPr>
          <w:rFonts w:ascii="Arial" w:hAnsi="Arial" w:cs="Arial"/>
          <w:sz w:val="22"/>
          <w:szCs w:val="22"/>
        </w:rPr>
      </w:pPr>
      <w:r w:rsidRPr="00DF59B8">
        <w:rPr>
          <w:rFonts w:ascii="Arial" w:hAnsi="Arial" w:cs="Arial"/>
          <w:sz w:val="22"/>
          <w:szCs w:val="22"/>
        </w:rPr>
        <w:t>Experience in successfully contributing to projects or collaborative activities, preferably within an operational, scientific and technical working environment;</w:t>
      </w:r>
    </w:p>
    <w:p w14:paraId="528EE8E8" w14:textId="77777777" w:rsidR="00524610" w:rsidRPr="00DF59B8" w:rsidRDefault="00524610" w:rsidP="00524610">
      <w:pPr>
        <w:pStyle w:val="ListParagraph"/>
        <w:numPr>
          <w:ilvl w:val="0"/>
          <w:numId w:val="57"/>
        </w:numPr>
        <w:suppressAutoHyphens w:val="0"/>
        <w:spacing w:after="160" w:line="259" w:lineRule="auto"/>
        <w:rPr>
          <w:rFonts w:ascii="Arial" w:hAnsi="Arial" w:cs="Arial"/>
          <w:sz w:val="22"/>
          <w:szCs w:val="22"/>
        </w:rPr>
      </w:pPr>
      <w:r w:rsidRPr="00DF59B8">
        <w:rPr>
          <w:rFonts w:ascii="Arial" w:hAnsi="Arial" w:cs="Arial"/>
          <w:sz w:val="22"/>
          <w:szCs w:val="22"/>
        </w:rPr>
        <w:t>Strategic awareness and experience of change-management initiatives;</w:t>
      </w:r>
    </w:p>
    <w:p w14:paraId="4F89E778" w14:textId="77777777" w:rsidR="00524610" w:rsidRPr="00DF59B8" w:rsidRDefault="00524610" w:rsidP="00524610">
      <w:pPr>
        <w:pStyle w:val="ListParagraph"/>
        <w:numPr>
          <w:ilvl w:val="0"/>
          <w:numId w:val="57"/>
        </w:numPr>
        <w:suppressAutoHyphens w:val="0"/>
        <w:spacing w:after="160" w:line="259" w:lineRule="auto"/>
        <w:rPr>
          <w:rFonts w:ascii="Arial" w:hAnsi="Arial" w:cs="Arial"/>
          <w:sz w:val="22"/>
          <w:szCs w:val="22"/>
        </w:rPr>
      </w:pPr>
      <w:r w:rsidRPr="00DF59B8">
        <w:rPr>
          <w:rFonts w:ascii="Arial" w:hAnsi="Arial" w:cs="Arial"/>
          <w:sz w:val="22"/>
          <w:szCs w:val="22"/>
        </w:rPr>
        <w:t>Excellent communication skills, in particular, good inter-personal skills and proven ability to structure clear and concise reports and documents;</w:t>
      </w:r>
    </w:p>
    <w:p w14:paraId="7A9195ED" w14:textId="77777777" w:rsidR="00524610" w:rsidRPr="00DF59B8" w:rsidRDefault="00524610" w:rsidP="00524610">
      <w:pPr>
        <w:pStyle w:val="ListParagraph"/>
        <w:numPr>
          <w:ilvl w:val="0"/>
          <w:numId w:val="57"/>
        </w:numPr>
        <w:suppressAutoHyphens w:val="0"/>
        <w:spacing w:after="160" w:line="259" w:lineRule="auto"/>
        <w:rPr>
          <w:rFonts w:ascii="Arial" w:hAnsi="Arial" w:cs="Arial"/>
          <w:sz w:val="22"/>
          <w:szCs w:val="22"/>
        </w:rPr>
      </w:pPr>
      <w:r w:rsidRPr="00DF59B8">
        <w:rPr>
          <w:rFonts w:ascii="Arial" w:hAnsi="Arial" w:cs="Arial"/>
          <w:sz w:val="22"/>
          <w:szCs w:val="22"/>
        </w:rPr>
        <w:t xml:space="preserve">Ability to analyse data and make informed decisions; </w:t>
      </w:r>
    </w:p>
    <w:p w14:paraId="3E31AB85" w14:textId="77777777" w:rsidR="00524610" w:rsidRPr="00DF59B8" w:rsidRDefault="00524610" w:rsidP="00524610">
      <w:pPr>
        <w:pStyle w:val="ListParagraph"/>
        <w:numPr>
          <w:ilvl w:val="0"/>
          <w:numId w:val="57"/>
        </w:numPr>
        <w:suppressAutoHyphens w:val="0"/>
        <w:spacing w:after="160" w:line="259" w:lineRule="auto"/>
        <w:rPr>
          <w:rFonts w:ascii="Arial" w:hAnsi="Arial" w:cs="Arial"/>
          <w:sz w:val="22"/>
          <w:szCs w:val="22"/>
        </w:rPr>
      </w:pPr>
      <w:r w:rsidRPr="00DF59B8">
        <w:rPr>
          <w:rFonts w:ascii="Arial" w:hAnsi="Arial" w:cs="Arial"/>
          <w:sz w:val="22"/>
          <w:szCs w:val="22"/>
        </w:rPr>
        <w:t>Proven track record of delivering results;</w:t>
      </w:r>
    </w:p>
    <w:p w14:paraId="19399ED4" w14:textId="451735C4" w:rsidR="00524610" w:rsidRPr="008B2DE6" w:rsidRDefault="00524610" w:rsidP="00524610">
      <w:pPr>
        <w:pStyle w:val="ListParagraph"/>
        <w:numPr>
          <w:ilvl w:val="0"/>
          <w:numId w:val="57"/>
        </w:numPr>
        <w:suppressAutoHyphens w:val="0"/>
        <w:spacing w:after="160" w:line="259" w:lineRule="auto"/>
        <w:rPr>
          <w:rFonts w:ascii="Arial" w:hAnsi="Arial" w:cs="Arial"/>
          <w:sz w:val="22"/>
          <w:szCs w:val="22"/>
        </w:rPr>
      </w:pPr>
      <w:r w:rsidRPr="00DF59B8">
        <w:rPr>
          <w:rFonts w:ascii="Arial" w:hAnsi="Arial" w:cs="Arial"/>
          <w:sz w:val="22"/>
          <w:szCs w:val="22"/>
        </w:rPr>
        <w:t>Ability to identify and implement appropriate CPD needs and opportunities for staff</w:t>
      </w:r>
      <w:r>
        <w:rPr>
          <w:rFonts w:ascii="Arial" w:hAnsi="Arial" w:cs="Arial"/>
          <w:sz w:val="22"/>
          <w:szCs w:val="22"/>
        </w:rPr>
        <w:t>;</w:t>
      </w:r>
    </w:p>
    <w:p w14:paraId="7F50C234" w14:textId="01BAA928" w:rsidR="00EE42AC" w:rsidRPr="00DF59B8" w:rsidRDefault="00524610" w:rsidP="00EE42AC">
      <w:pPr>
        <w:pStyle w:val="ListParagraph"/>
        <w:numPr>
          <w:ilvl w:val="0"/>
          <w:numId w:val="57"/>
        </w:numPr>
        <w:suppressAutoHyphens w:val="0"/>
        <w:spacing w:after="160" w:line="259" w:lineRule="auto"/>
        <w:rPr>
          <w:rFonts w:ascii="Arial" w:hAnsi="Arial" w:cs="Arial"/>
          <w:sz w:val="22"/>
          <w:szCs w:val="22"/>
        </w:rPr>
      </w:pPr>
      <w:r>
        <w:rPr>
          <w:rFonts w:ascii="Arial" w:hAnsi="Arial" w:cs="Arial"/>
          <w:sz w:val="22"/>
          <w:szCs w:val="22"/>
        </w:rPr>
        <w:t>K</w:t>
      </w:r>
      <w:r w:rsidR="00EE42AC" w:rsidRPr="00DF59B8">
        <w:rPr>
          <w:rFonts w:ascii="Arial" w:hAnsi="Arial" w:cs="Arial"/>
          <w:sz w:val="22"/>
          <w:szCs w:val="22"/>
        </w:rPr>
        <w:t>nowledge of meteorological observation</w:t>
      </w:r>
      <w:r>
        <w:rPr>
          <w:rFonts w:ascii="Arial" w:hAnsi="Arial" w:cs="Arial"/>
          <w:sz w:val="22"/>
          <w:szCs w:val="22"/>
        </w:rPr>
        <w:t>s</w:t>
      </w:r>
      <w:r w:rsidR="00EE42AC" w:rsidRPr="00DF59B8">
        <w:rPr>
          <w:rFonts w:ascii="Arial" w:hAnsi="Arial" w:cs="Arial"/>
          <w:sz w:val="22"/>
          <w:szCs w:val="22"/>
        </w:rPr>
        <w:t xml:space="preserve"> systems and instrumentation;</w:t>
      </w:r>
    </w:p>
    <w:p w14:paraId="5837338F" w14:textId="028DDF63" w:rsidR="00EE42AC" w:rsidRPr="00DF59B8" w:rsidRDefault="00EE42AC" w:rsidP="00EE42AC">
      <w:pPr>
        <w:pStyle w:val="ListParagraph"/>
        <w:numPr>
          <w:ilvl w:val="0"/>
          <w:numId w:val="57"/>
        </w:numPr>
        <w:suppressAutoHyphens w:val="0"/>
        <w:spacing w:after="160" w:line="259" w:lineRule="auto"/>
        <w:rPr>
          <w:rFonts w:ascii="Arial" w:hAnsi="Arial" w:cs="Arial"/>
          <w:sz w:val="22"/>
          <w:szCs w:val="22"/>
        </w:rPr>
      </w:pPr>
      <w:r w:rsidRPr="00DF59B8">
        <w:rPr>
          <w:rFonts w:ascii="Arial" w:hAnsi="Arial" w:cs="Arial"/>
          <w:sz w:val="22"/>
          <w:szCs w:val="22"/>
        </w:rPr>
        <w:t xml:space="preserve">An excellent understanding of the applications of </w:t>
      </w:r>
      <w:r w:rsidR="00524610">
        <w:rPr>
          <w:rFonts w:ascii="Arial" w:hAnsi="Arial" w:cs="Arial"/>
          <w:sz w:val="22"/>
          <w:szCs w:val="22"/>
        </w:rPr>
        <w:t xml:space="preserve">weather and climate </w:t>
      </w:r>
      <w:r w:rsidRPr="00DF59B8">
        <w:rPr>
          <w:rFonts w:ascii="Arial" w:hAnsi="Arial" w:cs="Arial"/>
          <w:sz w:val="22"/>
          <w:szCs w:val="22"/>
        </w:rPr>
        <w:t>observations and the needs of end-users;</w:t>
      </w:r>
    </w:p>
    <w:p w14:paraId="06BC3B7D" w14:textId="72FFD6F5" w:rsidR="00EE42AC" w:rsidRPr="00DF59B8" w:rsidRDefault="00524610" w:rsidP="00EE42AC">
      <w:pPr>
        <w:pStyle w:val="ListParagraph"/>
        <w:numPr>
          <w:ilvl w:val="0"/>
          <w:numId w:val="57"/>
        </w:numPr>
        <w:autoSpaceDE w:val="0"/>
        <w:spacing w:line="276" w:lineRule="auto"/>
        <w:rPr>
          <w:rFonts w:ascii="Arial" w:hAnsi="Arial" w:cs="Arial"/>
          <w:sz w:val="22"/>
          <w:szCs w:val="22"/>
        </w:rPr>
      </w:pPr>
      <w:r>
        <w:rPr>
          <w:rFonts w:ascii="Arial" w:hAnsi="Arial" w:cs="Arial"/>
          <w:sz w:val="22"/>
          <w:szCs w:val="22"/>
        </w:rPr>
        <w:t>Ability to implement</w:t>
      </w:r>
      <w:r w:rsidR="00EE42AC" w:rsidRPr="00DF59B8">
        <w:rPr>
          <w:rFonts w:ascii="Arial" w:hAnsi="Arial" w:cs="Arial"/>
          <w:sz w:val="22"/>
          <w:szCs w:val="22"/>
        </w:rPr>
        <w:t xml:space="preserve"> WMO and other standards and recommended practices regarding observation networks, methods and processing;</w:t>
      </w:r>
    </w:p>
    <w:p w14:paraId="7E42E659" w14:textId="77777777" w:rsidR="00EE42AC" w:rsidRPr="00DF59B8" w:rsidRDefault="00EE42AC" w:rsidP="00EE42AC">
      <w:pPr>
        <w:pStyle w:val="ListParagraph"/>
        <w:numPr>
          <w:ilvl w:val="0"/>
          <w:numId w:val="57"/>
        </w:numPr>
        <w:autoSpaceDE w:val="0"/>
        <w:spacing w:line="276" w:lineRule="auto"/>
        <w:rPr>
          <w:rFonts w:ascii="Arial" w:hAnsi="Arial" w:cs="Arial"/>
          <w:sz w:val="22"/>
          <w:szCs w:val="22"/>
        </w:rPr>
      </w:pPr>
      <w:r w:rsidRPr="00DF59B8">
        <w:rPr>
          <w:rFonts w:ascii="Arial" w:hAnsi="Arial" w:cs="Arial"/>
          <w:sz w:val="22"/>
          <w:szCs w:val="22"/>
        </w:rPr>
        <w:t xml:space="preserve">Ability to exploit new observing, communication, processing and data delivery technologies. </w:t>
      </w:r>
    </w:p>
    <w:p w14:paraId="678BF085" w14:textId="245E1B98" w:rsidR="00EE42AC" w:rsidRDefault="00EE42AC" w:rsidP="00EE42AC">
      <w:pPr>
        <w:pStyle w:val="ListParagraph"/>
        <w:autoSpaceDE w:val="0"/>
        <w:rPr>
          <w:rFonts w:ascii="Arial" w:hAnsi="Arial" w:cs="Arial"/>
          <w:sz w:val="22"/>
          <w:szCs w:val="22"/>
        </w:rPr>
      </w:pPr>
    </w:p>
    <w:p w14:paraId="49554C64" w14:textId="77777777" w:rsidR="003D2798" w:rsidRPr="00DF59B8" w:rsidRDefault="003D2798" w:rsidP="00EE42AC">
      <w:pPr>
        <w:pStyle w:val="ListParagraph"/>
        <w:autoSpaceDE w:val="0"/>
        <w:rPr>
          <w:rFonts w:ascii="Arial" w:hAnsi="Arial" w:cs="Arial"/>
          <w:sz w:val="22"/>
          <w:szCs w:val="22"/>
        </w:rPr>
      </w:pPr>
    </w:p>
    <w:p w14:paraId="7E9718D2" w14:textId="77777777" w:rsidR="00EE42AC" w:rsidRPr="00DF59B8" w:rsidRDefault="00EE42AC" w:rsidP="00EE42AC">
      <w:pPr>
        <w:rPr>
          <w:rFonts w:ascii="Arial" w:hAnsi="Arial" w:cs="Arial"/>
          <w:sz w:val="22"/>
          <w:szCs w:val="22"/>
        </w:rPr>
      </w:pPr>
      <w:r w:rsidRPr="00DF59B8">
        <w:rPr>
          <w:rFonts w:ascii="Arial" w:hAnsi="Arial" w:cs="Arial"/>
          <w:b/>
          <w:sz w:val="22"/>
          <w:szCs w:val="22"/>
        </w:rPr>
        <w:t>DESIRABLE for the job</w:t>
      </w:r>
    </w:p>
    <w:p w14:paraId="05A02FD2" w14:textId="657E2B6E" w:rsidR="00EE42AC" w:rsidRPr="00DF59B8" w:rsidRDefault="00EE42AC" w:rsidP="00EE42AC">
      <w:pPr>
        <w:pStyle w:val="ListParagraph"/>
        <w:numPr>
          <w:ilvl w:val="0"/>
          <w:numId w:val="57"/>
        </w:numPr>
        <w:spacing w:after="200" w:line="276" w:lineRule="auto"/>
        <w:rPr>
          <w:rFonts w:ascii="Arial" w:hAnsi="Arial" w:cs="Arial"/>
          <w:sz w:val="22"/>
          <w:szCs w:val="22"/>
        </w:rPr>
      </w:pPr>
      <w:r w:rsidRPr="00DF59B8">
        <w:rPr>
          <w:rFonts w:ascii="Arial" w:hAnsi="Arial" w:cs="Arial"/>
          <w:sz w:val="22"/>
          <w:szCs w:val="22"/>
        </w:rPr>
        <w:t xml:space="preserve">Experience leading teams engaged in programming or scripting tasks, e.g. C, JAVA, PHP, Python, SQL, R, scripting in </w:t>
      </w:r>
      <w:r w:rsidR="00AE70FE" w:rsidRPr="00DF59B8">
        <w:rPr>
          <w:rFonts w:ascii="Arial" w:hAnsi="Arial" w:cs="Arial"/>
          <w:sz w:val="22"/>
          <w:szCs w:val="22"/>
        </w:rPr>
        <w:t>L</w:t>
      </w:r>
      <w:r w:rsidR="00AE70FE">
        <w:rPr>
          <w:rFonts w:ascii="Arial" w:hAnsi="Arial" w:cs="Arial"/>
          <w:sz w:val="22"/>
          <w:szCs w:val="22"/>
        </w:rPr>
        <w:t>inux</w:t>
      </w:r>
      <w:r w:rsidRPr="00DF59B8">
        <w:rPr>
          <w:rFonts w:ascii="Arial" w:hAnsi="Arial" w:cs="Arial"/>
          <w:sz w:val="22"/>
          <w:szCs w:val="22"/>
        </w:rPr>
        <w:t>, GIS;</w:t>
      </w:r>
    </w:p>
    <w:p w14:paraId="445AC54D" w14:textId="77777777" w:rsidR="005D22CB" w:rsidRDefault="00EE42AC" w:rsidP="005D22CB">
      <w:pPr>
        <w:pStyle w:val="ListParagraph"/>
        <w:numPr>
          <w:ilvl w:val="0"/>
          <w:numId w:val="57"/>
        </w:numPr>
        <w:autoSpaceDE w:val="0"/>
        <w:spacing w:line="276" w:lineRule="auto"/>
        <w:rPr>
          <w:rFonts w:ascii="Arial" w:hAnsi="Arial" w:cs="Arial"/>
          <w:sz w:val="22"/>
          <w:szCs w:val="22"/>
        </w:rPr>
      </w:pPr>
      <w:r w:rsidRPr="00DF59B8">
        <w:rPr>
          <w:rFonts w:ascii="Arial" w:hAnsi="Arial" w:cs="Arial"/>
          <w:sz w:val="22"/>
          <w:szCs w:val="22"/>
        </w:rPr>
        <w:t xml:space="preserve">Experience working with database systems; </w:t>
      </w:r>
    </w:p>
    <w:p w14:paraId="7A5531FF" w14:textId="5BE65FDA" w:rsidR="005D22CB" w:rsidRPr="008B2DE6" w:rsidRDefault="005D22CB" w:rsidP="008B2DE6">
      <w:pPr>
        <w:pStyle w:val="ListParagraph"/>
        <w:numPr>
          <w:ilvl w:val="0"/>
          <w:numId w:val="57"/>
        </w:numPr>
        <w:suppressAutoHyphens w:val="0"/>
        <w:autoSpaceDE w:val="0"/>
        <w:spacing w:after="160" w:line="259" w:lineRule="auto"/>
        <w:rPr>
          <w:rFonts w:ascii="Arial" w:hAnsi="Arial" w:cs="Arial"/>
          <w:sz w:val="22"/>
          <w:szCs w:val="22"/>
        </w:rPr>
      </w:pPr>
      <w:r w:rsidRPr="008B2DE6">
        <w:rPr>
          <w:rFonts w:ascii="Arial" w:hAnsi="Arial" w:cs="Arial"/>
          <w:sz w:val="22"/>
          <w:szCs w:val="22"/>
        </w:rPr>
        <w:t>Experience with the development and support of facilities needed to maintain business continuity of operational systems;</w:t>
      </w:r>
      <w:r w:rsidRPr="005D22CB" w:rsidDel="005D22CB">
        <w:rPr>
          <w:rFonts w:ascii="Arial" w:hAnsi="Arial" w:cs="Arial"/>
          <w:sz w:val="22"/>
          <w:szCs w:val="22"/>
        </w:rPr>
        <w:t xml:space="preserve"> </w:t>
      </w:r>
    </w:p>
    <w:p w14:paraId="24967CD2" w14:textId="69C373D2" w:rsidR="00524610" w:rsidRDefault="00524610" w:rsidP="008B2DE6">
      <w:pPr>
        <w:pStyle w:val="ListParagraph"/>
        <w:numPr>
          <w:ilvl w:val="0"/>
          <w:numId w:val="57"/>
        </w:numPr>
        <w:autoSpaceDE w:val="0"/>
        <w:spacing w:line="276" w:lineRule="auto"/>
        <w:rPr>
          <w:rFonts w:ascii="Arial" w:hAnsi="Arial" w:cs="Arial"/>
          <w:sz w:val="22"/>
          <w:szCs w:val="22"/>
        </w:rPr>
      </w:pPr>
      <w:r w:rsidRPr="00DF59B8">
        <w:rPr>
          <w:rFonts w:ascii="Arial" w:hAnsi="Arial" w:cs="Arial"/>
          <w:sz w:val="22"/>
          <w:szCs w:val="22"/>
        </w:rPr>
        <w:t>Experience of automated meteorological observation</w:t>
      </w:r>
      <w:r w:rsidR="005D22CB">
        <w:rPr>
          <w:rFonts w:ascii="Arial" w:hAnsi="Arial" w:cs="Arial"/>
          <w:sz w:val="22"/>
          <w:szCs w:val="22"/>
        </w:rPr>
        <w:t>s</w:t>
      </w:r>
      <w:r w:rsidRPr="00DF59B8">
        <w:rPr>
          <w:rFonts w:ascii="Arial" w:hAnsi="Arial" w:cs="Arial"/>
          <w:sz w:val="22"/>
          <w:szCs w:val="22"/>
        </w:rPr>
        <w:t xml:space="preserve"> systems and their quality assurance and quality control;</w:t>
      </w:r>
    </w:p>
    <w:p w14:paraId="5BB7F03D" w14:textId="053576A6" w:rsidR="00524610" w:rsidRPr="008B2DE6" w:rsidRDefault="00524610" w:rsidP="00524610">
      <w:pPr>
        <w:pStyle w:val="ListParagraph"/>
        <w:numPr>
          <w:ilvl w:val="0"/>
          <w:numId w:val="57"/>
        </w:numPr>
        <w:suppressAutoHyphens w:val="0"/>
        <w:spacing w:after="160" w:line="259" w:lineRule="auto"/>
        <w:rPr>
          <w:rFonts w:ascii="Arial" w:hAnsi="Arial" w:cs="Arial"/>
          <w:sz w:val="22"/>
          <w:szCs w:val="22"/>
        </w:rPr>
      </w:pPr>
      <w:r w:rsidRPr="00DF59B8">
        <w:rPr>
          <w:rFonts w:ascii="Arial" w:hAnsi="Arial" w:cs="Arial"/>
          <w:sz w:val="22"/>
          <w:szCs w:val="22"/>
        </w:rPr>
        <w:t xml:space="preserve">Ability to interpret technical documentation, including technical drawings and plans; </w:t>
      </w:r>
    </w:p>
    <w:p w14:paraId="36E8A02B" w14:textId="78ED06BD" w:rsidR="00EE42AC" w:rsidRPr="00DF59B8" w:rsidRDefault="00EE42AC" w:rsidP="00EE42AC">
      <w:pPr>
        <w:pStyle w:val="ListParagraph"/>
        <w:numPr>
          <w:ilvl w:val="0"/>
          <w:numId w:val="57"/>
        </w:numPr>
        <w:spacing w:after="200" w:line="276" w:lineRule="auto"/>
        <w:rPr>
          <w:rFonts w:ascii="Arial" w:hAnsi="Arial" w:cs="Arial"/>
          <w:sz w:val="22"/>
          <w:szCs w:val="22"/>
        </w:rPr>
      </w:pPr>
      <w:r w:rsidRPr="00DF59B8">
        <w:rPr>
          <w:rFonts w:ascii="Arial" w:hAnsi="Arial" w:cs="Arial"/>
          <w:sz w:val="22"/>
          <w:szCs w:val="22"/>
        </w:rPr>
        <w:t>Experience managing budgets and procurement in line with national and international guidelines;</w:t>
      </w:r>
    </w:p>
    <w:p w14:paraId="15556565" w14:textId="57948E24" w:rsidR="00EE42AC" w:rsidRDefault="00EE42AC" w:rsidP="00EE42AC">
      <w:pPr>
        <w:pStyle w:val="ListParagraph"/>
        <w:numPr>
          <w:ilvl w:val="0"/>
          <w:numId w:val="57"/>
        </w:numPr>
        <w:spacing w:after="200" w:line="276" w:lineRule="auto"/>
        <w:rPr>
          <w:rFonts w:ascii="Arial" w:hAnsi="Arial" w:cs="Arial"/>
          <w:sz w:val="22"/>
          <w:szCs w:val="22"/>
        </w:rPr>
      </w:pPr>
      <w:r w:rsidRPr="00DF59B8">
        <w:rPr>
          <w:rFonts w:ascii="Arial" w:hAnsi="Arial" w:cs="Arial"/>
          <w:sz w:val="22"/>
          <w:szCs w:val="22"/>
        </w:rPr>
        <w:t>Experience or knowledge of remote sensing operational observation systems;</w:t>
      </w:r>
    </w:p>
    <w:p w14:paraId="791DED57" w14:textId="52D380DC" w:rsidR="00524610" w:rsidRPr="008B2DE6" w:rsidRDefault="00524610" w:rsidP="008B2DE6">
      <w:pPr>
        <w:pStyle w:val="ListParagraph"/>
        <w:numPr>
          <w:ilvl w:val="0"/>
          <w:numId w:val="57"/>
        </w:numPr>
        <w:suppressAutoHyphens w:val="0"/>
        <w:spacing w:after="160" w:line="259" w:lineRule="auto"/>
        <w:rPr>
          <w:rFonts w:ascii="Arial" w:hAnsi="Arial" w:cs="Arial"/>
          <w:sz w:val="22"/>
          <w:szCs w:val="22"/>
        </w:rPr>
      </w:pPr>
      <w:r w:rsidRPr="00DF59B8">
        <w:rPr>
          <w:rFonts w:ascii="Arial" w:hAnsi="Arial" w:cs="Arial"/>
          <w:sz w:val="22"/>
          <w:szCs w:val="22"/>
        </w:rPr>
        <w:t xml:space="preserve">Experience of Health and Safety in regard to supporting </w:t>
      </w:r>
      <w:r>
        <w:rPr>
          <w:rFonts w:ascii="Arial" w:hAnsi="Arial" w:cs="Arial"/>
          <w:sz w:val="22"/>
          <w:szCs w:val="22"/>
        </w:rPr>
        <w:t>scientific fieldwork.</w:t>
      </w:r>
    </w:p>
    <w:p w14:paraId="7511150F" w14:textId="774EC87E" w:rsidR="00F74D7E" w:rsidRPr="00DF59B8" w:rsidRDefault="00F74D7E">
      <w:pPr>
        <w:suppressAutoHyphens w:val="0"/>
        <w:spacing w:after="200" w:line="276" w:lineRule="auto"/>
        <w:rPr>
          <w:rFonts w:ascii="Arial" w:hAnsi="Arial" w:cs="Arial"/>
          <w:color w:val="000000" w:themeColor="text1"/>
          <w:sz w:val="22"/>
          <w:szCs w:val="22"/>
        </w:rPr>
      </w:pPr>
    </w:p>
    <w:p w14:paraId="0C77F44E" w14:textId="77777777" w:rsidR="00F849FC" w:rsidRDefault="00F849FC" w:rsidP="00C54883">
      <w:pPr>
        <w:rPr>
          <w:rFonts w:ascii="Arial" w:hAnsi="Arial" w:cs="Arial"/>
          <w:b/>
          <w:sz w:val="28"/>
          <w:szCs w:val="28"/>
        </w:rPr>
      </w:pPr>
    </w:p>
    <w:p w14:paraId="3148D8F0" w14:textId="7285A781" w:rsidR="00C54883" w:rsidRPr="004C3AD1" w:rsidRDefault="00C54883" w:rsidP="00C54883">
      <w:pPr>
        <w:rPr>
          <w:rFonts w:ascii="Arial" w:hAnsi="Arial" w:cs="Arial"/>
          <w:b/>
          <w:sz w:val="28"/>
          <w:szCs w:val="28"/>
        </w:rPr>
      </w:pPr>
      <w:r>
        <w:rPr>
          <w:rFonts w:ascii="Arial" w:hAnsi="Arial" w:cs="Arial"/>
          <w:b/>
          <w:sz w:val="28"/>
          <w:szCs w:val="28"/>
        </w:rPr>
        <w:t>Panel 6</w:t>
      </w:r>
      <w:r w:rsidRPr="004C3AD1">
        <w:rPr>
          <w:rFonts w:ascii="Arial" w:hAnsi="Arial" w:cs="Arial"/>
          <w:b/>
          <w:sz w:val="28"/>
          <w:szCs w:val="28"/>
        </w:rPr>
        <w:t xml:space="preserve">. </w:t>
      </w:r>
      <w:r w:rsidRPr="004C3AD1">
        <w:rPr>
          <w:rFonts w:ascii="Arial" w:hAnsi="Arial" w:cs="Arial"/>
          <w:b/>
          <w:sz w:val="28"/>
          <w:szCs w:val="28"/>
        </w:rPr>
        <w:tab/>
        <w:t xml:space="preserve">Principal Meteorological Officer - </w:t>
      </w:r>
      <w:r>
        <w:rPr>
          <w:rFonts w:ascii="Arial" w:hAnsi="Arial" w:cs="Arial"/>
          <w:b/>
          <w:sz w:val="28"/>
          <w:szCs w:val="28"/>
        </w:rPr>
        <w:t>Communications</w:t>
      </w:r>
    </w:p>
    <w:p w14:paraId="52B73B17" w14:textId="77777777" w:rsidR="00C54883" w:rsidRPr="00C54883" w:rsidRDefault="00C54883" w:rsidP="00C54883">
      <w:pPr>
        <w:rPr>
          <w:rFonts w:ascii="Arial" w:hAnsi="Arial" w:cs="Arial"/>
          <w:b/>
          <w:sz w:val="22"/>
          <w:szCs w:val="22"/>
        </w:rPr>
      </w:pPr>
    </w:p>
    <w:p w14:paraId="5A62BB45" w14:textId="7F9B26E3" w:rsidR="00C54883" w:rsidRPr="00C54883" w:rsidRDefault="00C54883" w:rsidP="002D1B79">
      <w:pPr>
        <w:spacing w:after="120"/>
        <w:jc w:val="both"/>
        <w:rPr>
          <w:rFonts w:ascii="Arial" w:hAnsi="Arial" w:cs="Arial"/>
          <w:sz w:val="22"/>
          <w:szCs w:val="22"/>
        </w:rPr>
      </w:pPr>
      <w:r w:rsidRPr="00C54883">
        <w:rPr>
          <w:rFonts w:ascii="Arial" w:hAnsi="Arial" w:cs="Arial"/>
          <w:sz w:val="22"/>
          <w:szCs w:val="22"/>
        </w:rPr>
        <w:t xml:space="preserve">Candidate(s) who are placed on the Communications Principal Meteorological Officer panel </w:t>
      </w:r>
      <w:r w:rsidRPr="00571EE2">
        <w:rPr>
          <w:rFonts w:ascii="Arial" w:hAnsi="Arial" w:cs="Arial"/>
          <w:color w:val="000000" w:themeColor="text1"/>
          <w:sz w:val="22"/>
          <w:szCs w:val="22"/>
        </w:rPr>
        <w:t xml:space="preserve">may be assigned to posts throughout Met </w:t>
      </w:r>
      <w:r w:rsidRPr="00C54883">
        <w:rPr>
          <w:rFonts w:ascii="Arial" w:hAnsi="Arial" w:cs="Arial"/>
          <w:sz w:val="22"/>
          <w:szCs w:val="22"/>
        </w:rPr>
        <w:t>Éireann, if and when required.</w:t>
      </w:r>
    </w:p>
    <w:p w14:paraId="40ED7909" w14:textId="20EA975F" w:rsidR="00C54883" w:rsidRPr="002D1B79" w:rsidRDefault="00C54883" w:rsidP="002D1B79">
      <w:pPr>
        <w:jc w:val="both"/>
        <w:rPr>
          <w:rFonts w:ascii="Arial" w:hAnsi="Arial" w:cs="Arial"/>
          <w:sz w:val="22"/>
          <w:szCs w:val="22"/>
          <w:lang w:eastAsia="en-IE"/>
        </w:rPr>
      </w:pPr>
      <w:r w:rsidRPr="00C54883">
        <w:rPr>
          <w:rFonts w:ascii="Arial" w:hAnsi="Arial" w:cs="Arial"/>
          <w:sz w:val="22"/>
          <w:szCs w:val="22"/>
        </w:rPr>
        <w:t xml:space="preserve">PMOs from this panel will work as senior managers </w:t>
      </w:r>
      <w:r w:rsidR="003A1539">
        <w:rPr>
          <w:rFonts w:ascii="Arial" w:hAnsi="Arial" w:cs="Arial"/>
          <w:sz w:val="22"/>
          <w:szCs w:val="22"/>
        </w:rPr>
        <w:t xml:space="preserve">and report to a Head of Division. </w:t>
      </w:r>
      <w:r w:rsidRPr="002D1B79">
        <w:rPr>
          <w:rFonts w:ascii="Arial" w:hAnsi="Arial" w:cs="Arial"/>
          <w:sz w:val="22"/>
          <w:szCs w:val="22"/>
        </w:rPr>
        <w:t xml:space="preserve">The principal responsibility of the communication PMO will be to expand and improve Met </w:t>
      </w:r>
      <w:proofErr w:type="spellStart"/>
      <w:r w:rsidRPr="002D1B79">
        <w:rPr>
          <w:rFonts w:ascii="Arial" w:hAnsi="Arial" w:cs="Arial"/>
          <w:sz w:val="22"/>
          <w:szCs w:val="22"/>
        </w:rPr>
        <w:t>Éireann’s</w:t>
      </w:r>
      <w:proofErr w:type="spellEnd"/>
      <w:r w:rsidRPr="002D1B79">
        <w:rPr>
          <w:rFonts w:ascii="Arial" w:hAnsi="Arial" w:cs="Arial"/>
          <w:sz w:val="22"/>
          <w:szCs w:val="22"/>
        </w:rPr>
        <w:t xml:space="preserve"> communication of information to the </w:t>
      </w:r>
      <w:r w:rsidR="00AE70FE">
        <w:rPr>
          <w:rFonts w:ascii="Arial" w:hAnsi="Arial" w:cs="Arial"/>
          <w:sz w:val="22"/>
          <w:szCs w:val="22"/>
        </w:rPr>
        <w:t>p</w:t>
      </w:r>
      <w:r w:rsidR="00AE70FE" w:rsidRPr="002D1B79">
        <w:rPr>
          <w:rFonts w:ascii="Arial" w:hAnsi="Arial" w:cs="Arial"/>
          <w:sz w:val="22"/>
          <w:szCs w:val="22"/>
        </w:rPr>
        <w:t xml:space="preserve">ublic </w:t>
      </w:r>
      <w:r w:rsidRPr="002D1B79">
        <w:rPr>
          <w:rFonts w:ascii="Arial" w:hAnsi="Arial" w:cs="Arial"/>
          <w:sz w:val="22"/>
          <w:szCs w:val="22"/>
        </w:rPr>
        <w:t xml:space="preserve">and </w:t>
      </w:r>
      <w:r w:rsidR="00AE70FE">
        <w:rPr>
          <w:rFonts w:ascii="Arial" w:hAnsi="Arial" w:cs="Arial"/>
          <w:sz w:val="22"/>
          <w:szCs w:val="22"/>
        </w:rPr>
        <w:t>s</w:t>
      </w:r>
      <w:r w:rsidR="00AE70FE" w:rsidRPr="002D1B79">
        <w:rPr>
          <w:rFonts w:ascii="Arial" w:hAnsi="Arial" w:cs="Arial"/>
          <w:sz w:val="22"/>
          <w:szCs w:val="22"/>
        </w:rPr>
        <w:t>takeholders</w:t>
      </w:r>
      <w:r w:rsidR="00E8360C">
        <w:rPr>
          <w:rFonts w:ascii="Arial" w:hAnsi="Arial" w:cs="Arial"/>
          <w:sz w:val="22"/>
          <w:szCs w:val="22"/>
        </w:rPr>
        <w:t>,</w:t>
      </w:r>
      <w:r w:rsidR="00AE70FE" w:rsidRPr="002D1B79">
        <w:rPr>
          <w:rFonts w:ascii="Arial" w:hAnsi="Arial" w:cs="Arial"/>
          <w:sz w:val="22"/>
          <w:szCs w:val="22"/>
        </w:rPr>
        <w:t xml:space="preserve"> </w:t>
      </w:r>
      <w:r w:rsidRPr="002D1B79">
        <w:rPr>
          <w:rFonts w:ascii="Arial" w:hAnsi="Arial" w:cs="Arial"/>
          <w:sz w:val="22"/>
          <w:szCs w:val="22"/>
        </w:rPr>
        <w:t xml:space="preserve">through the </w:t>
      </w:r>
      <w:r w:rsidRPr="002D1B79">
        <w:rPr>
          <w:rFonts w:ascii="Arial" w:hAnsi="Arial" w:cs="Arial"/>
          <w:bCs/>
          <w:sz w:val="22"/>
          <w:szCs w:val="22"/>
        </w:rPr>
        <w:t xml:space="preserve">design </w:t>
      </w:r>
      <w:r w:rsidRPr="002D1B79">
        <w:rPr>
          <w:rFonts w:ascii="Arial" w:hAnsi="Arial" w:cs="Arial"/>
          <w:bCs/>
          <w:sz w:val="22"/>
          <w:szCs w:val="22"/>
        </w:rPr>
        <w:lastRenderedPageBreak/>
        <w:t xml:space="preserve">and implementation of a formalised approach to communicating across all media types and platforms. The role will include the </w:t>
      </w:r>
      <w:r w:rsidRPr="002D1B79">
        <w:rPr>
          <w:rFonts w:ascii="Arial" w:hAnsi="Arial" w:cs="Arial"/>
          <w:sz w:val="22"/>
          <w:szCs w:val="22"/>
        </w:rPr>
        <w:t xml:space="preserve">management and upgrade of Met </w:t>
      </w:r>
      <w:proofErr w:type="spellStart"/>
      <w:r w:rsidRPr="002D1B79">
        <w:rPr>
          <w:rFonts w:ascii="Arial" w:hAnsi="Arial" w:cs="Arial"/>
          <w:sz w:val="22"/>
          <w:szCs w:val="22"/>
        </w:rPr>
        <w:t>Éireann’s</w:t>
      </w:r>
      <w:proofErr w:type="spellEnd"/>
      <w:r w:rsidRPr="002D1B79">
        <w:rPr>
          <w:rFonts w:ascii="Arial" w:hAnsi="Arial" w:cs="Arial"/>
          <w:sz w:val="22"/>
          <w:szCs w:val="22"/>
        </w:rPr>
        <w:t xml:space="preserve"> suite of digital and social media services and the development of graphical tools for meteorological communication.</w:t>
      </w:r>
    </w:p>
    <w:p w14:paraId="71492290" w14:textId="77777777" w:rsidR="00C54883" w:rsidRPr="002D1B79" w:rsidRDefault="00C54883" w:rsidP="002D1B79">
      <w:pPr>
        <w:jc w:val="both"/>
        <w:rPr>
          <w:rFonts w:ascii="Arial" w:hAnsi="Arial" w:cs="Arial"/>
          <w:bCs/>
          <w:sz w:val="22"/>
          <w:szCs w:val="22"/>
        </w:rPr>
      </w:pPr>
    </w:p>
    <w:p w14:paraId="1DBFD56B" w14:textId="33DC193C" w:rsidR="00C54883" w:rsidRPr="002D1B79" w:rsidRDefault="00C54883" w:rsidP="002D1B79">
      <w:pPr>
        <w:jc w:val="both"/>
        <w:rPr>
          <w:rFonts w:ascii="Arial" w:hAnsi="Arial"/>
          <w:sz w:val="22"/>
          <w:szCs w:val="22"/>
        </w:rPr>
      </w:pPr>
      <w:r w:rsidRPr="002D1B79">
        <w:rPr>
          <w:rFonts w:ascii="Arial" w:hAnsi="Arial" w:cs="Arial"/>
          <w:sz w:val="22"/>
          <w:szCs w:val="22"/>
        </w:rPr>
        <w:t xml:space="preserve">The overall goal of the role is to ensure the most effective communication of modern-day weather and climate information by utilising the full potential of available media and digital services. Because of the focus on end-user services, the role of the Communications PMO will include the management of Met </w:t>
      </w:r>
      <w:proofErr w:type="spellStart"/>
      <w:r w:rsidRPr="002D1B79">
        <w:rPr>
          <w:rFonts w:ascii="Arial" w:hAnsi="Arial" w:cs="Arial"/>
          <w:sz w:val="22"/>
          <w:szCs w:val="22"/>
        </w:rPr>
        <w:t>Éireann’s</w:t>
      </w:r>
      <w:proofErr w:type="spellEnd"/>
      <w:r w:rsidRPr="002D1B79">
        <w:rPr>
          <w:rFonts w:ascii="Arial" w:hAnsi="Arial" w:cs="Arial"/>
          <w:sz w:val="22"/>
          <w:szCs w:val="22"/>
        </w:rPr>
        <w:t xml:space="preserve"> wider customer service and outreach functions. </w:t>
      </w:r>
    </w:p>
    <w:p w14:paraId="636B1AF3" w14:textId="77777777" w:rsidR="00C54883" w:rsidRPr="002D1B79" w:rsidRDefault="00C54883" w:rsidP="002D1B79">
      <w:pPr>
        <w:jc w:val="both"/>
        <w:rPr>
          <w:rFonts w:ascii="Arial" w:hAnsi="Arial"/>
          <w:sz w:val="22"/>
          <w:szCs w:val="22"/>
        </w:rPr>
      </w:pPr>
    </w:p>
    <w:p w14:paraId="1EF5B525" w14:textId="7A51D9A5" w:rsidR="00C54883" w:rsidRPr="002D1B79" w:rsidRDefault="00C54883" w:rsidP="002D1B79">
      <w:pPr>
        <w:jc w:val="both"/>
        <w:rPr>
          <w:rFonts w:ascii="Arial" w:hAnsi="Arial"/>
          <w:sz w:val="22"/>
          <w:szCs w:val="22"/>
        </w:rPr>
      </w:pPr>
      <w:r w:rsidRPr="002D1B79">
        <w:rPr>
          <w:rFonts w:ascii="Arial" w:hAnsi="Arial" w:cs="Arial"/>
          <w:sz w:val="22"/>
          <w:szCs w:val="22"/>
        </w:rPr>
        <w:t xml:space="preserve">They will also ensure communications are aligned with Met </w:t>
      </w:r>
      <w:proofErr w:type="spellStart"/>
      <w:r w:rsidRPr="002D1B79">
        <w:rPr>
          <w:rFonts w:ascii="Arial" w:hAnsi="Arial" w:cs="Arial"/>
          <w:sz w:val="22"/>
          <w:szCs w:val="22"/>
        </w:rPr>
        <w:t>Éireann’s</w:t>
      </w:r>
      <w:proofErr w:type="spellEnd"/>
      <w:r w:rsidRPr="002D1B79">
        <w:rPr>
          <w:rFonts w:ascii="Arial" w:hAnsi="Arial" w:cs="Arial"/>
          <w:sz w:val="22"/>
          <w:szCs w:val="22"/>
        </w:rPr>
        <w:t xml:space="preserve"> strategic goals</w:t>
      </w:r>
      <w:r w:rsidR="00AE70FE">
        <w:rPr>
          <w:rFonts w:ascii="Arial" w:hAnsi="Arial" w:cs="Arial"/>
          <w:sz w:val="22"/>
          <w:szCs w:val="22"/>
        </w:rPr>
        <w:t xml:space="preserve"> and</w:t>
      </w:r>
      <w:r w:rsidRPr="002D1B79">
        <w:rPr>
          <w:rFonts w:ascii="Arial" w:hAnsi="Arial" w:cs="Arial"/>
          <w:sz w:val="22"/>
          <w:szCs w:val="22"/>
        </w:rPr>
        <w:t xml:space="preserve"> policies</w:t>
      </w:r>
      <w:r w:rsidR="00AE70FE">
        <w:rPr>
          <w:rFonts w:ascii="Arial" w:hAnsi="Arial" w:cs="Arial"/>
          <w:sz w:val="22"/>
          <w:szCs w:val="22"/>
        </w:rPr>
        <w:t>,</w:t>
      </w:r>
      <w:r w:rsidRPr="002D1B79">
        <w:rPr>
          <w:rFonts w:ascii="Arial" w:hAnsi="Arial" w:cs="Arial"/>
          <w:sz w:val="22"/>
          <w:szCs w:val="22"/>
        </w:rPr>
        <w:t xml:space="preserve"> and compliance with required standards in the areas of data protection, usability and accessibility</w:t>
      </w:r>
    </w:p>
    <w:p w14:paraId="694D0528" w14:textId="77777777" w:rsidR="00C54883" w:rsidRDefault="00C54883">
      <w:pPr>
        <w:pStyle w:val="Default"/>
        <w:jc w:val="both"/>
        <w:rPr>
          <w:sz w:val="22"/>
          <w:szCs w:val="22"/>
          <w:lang w:eastAsia="en-IE"/>
        </w:rPr>
      </w:pPr>
    </w:p>
    <w:p w14:paraId="61DC43C7" w14:textId="63D1F2B5" w:rsidR="00C54883" w:rsidRDefault="00C54883" w:rsidP="002D1B79">
      <w:pPr>
        <w:pStyle w:val="Default"/>
        <w:jc w:val="both"/>
        <w:rPr>
          <w:sz w:val="22"/>
          <w:szCs w:val="22"/>
          <w:lang w:eastAsia="en-IE"/>
        </w:rPr>
      </w:pPr>
      <w:r w:rsidRPr="002D1B79">
        <w:rPr>
          <w:sz w:val="22"/>
          <w:szCs w:val="22"/>
          <w:lang w:eastAsia="en-IE"/>
        </w:rPr>
        <w:t xml:space="preserve"> </w:t>
      </w:r>
    </w:p>
    <w:p w14:paraId="0BF39393" w14:textId="77777777" w:rsidR="00C54883" w:rsidRPr="00DF59B8" w:rsidRDefault="00C54883" w:rsidP="00C54883">
      <w:pPr>
        <w:jc w:val="both"/>
        <w:rPr>
          <w:rFonts w:ascii="Arial" w:hAnsi="Arial" w:cs="Arial"/>
          <w:sz w:val="22"/>
          <w:szCs w:val="22"/>
        </w:rPr>
      </w:pPr>
    </w:p>
    <w:p w14:paraId="5A2117E3" w14:textId="012020E6" w:rsidR="00C54883" w:rsidRDefault="00C54883" w:rsidP="00C54883">
      <w:pPr>
        <w:rPr>
          <w:rFonts w:ascii="Arial" w:hAnsi="Arial" w:cs="Arial"/>
          <w:b/>
        </w:rPr>
      </w:pPr>
      <w:r>
        <w:rPr>
          <w:rFonts w:ascii="Arial" w:hAnsi="Arial" w:cs="Arial"/>
          <w:b/>
        </w:rPr>
        <w:t xml:space="preserve">Communications </w:t>
      </w:r>
      <w:r w:rsidRPr="00DF59B8">
        <w:rPr>
          <w:rFonts w:ascii="Arial" w:hAnsi="Arial" w:cs="Arial"/>
          <w:b/>
        </w:rPr>
        <w:t>PMO duties may include some or all of the following:</w:t>
      </w:r>
    </w:p>
    <w:p w14:paraId="489AC4D0" w14:textId="77777777" w:rsidR="00A51D54" w:rsidRDefault="00A51D54" w:rsidP="00C54883">
      <w:pPr>
        <w:rPr>
          <w:rFonts w:ascii="Arial" w:hAnsi="Arial" w:cs="Arial"/>
          <w:b/>
        </w:rPr>
      </w:pPr>
    </w:p>
    <w:p w14:paraId="4B91A02C" w14:textId="44761BEB" w:rsidR="00692C18" w:rsidRPr="002D1B79" w:rsidRDefault="00A51D54" w:rsidP="00571EE2">
      <w:pPr>
        <w:pStyle w:val="Default"/>
        <w:numPr>
          <w:ilvl w:val="0"/>
          <w:numId w:val="67"/>
        </w:numPr>
        <w:autoSpaceDE/>
        <w:autoSpaceDN/>
        <w:adjustRightInd/>
        <w:spacing w:after="70"/>
        <w:rPr>
          <w:rFonts w:asciiTheme="minorHAnsi" w:hAnsiTheme="minorHAnsi" w:cstheme="minorHAnsi"/>
          <w:color w:val="auto"/>
          <w:sz w:val="22"/>
          <w:szCs w:val="22"/>
        </w:rPr>
      </w:pPr>
      <w:r>
        <w:rPr>
          <w:rFonts w:cstheme="minorHAnsi"/>
          <w:color w:val="auto"/>
          <w:sz w:val="22"/>
          <w:szCs w:val="22"/>
        </w:rPr>
        <w:t xml:space="preserve">Supporting the </w:t>
      </w:r>
      <w:r w:rsidR="00C54883" w:rsidRPr="002D1B79">
        <w:rPr>
          <w:rFonts w:cstheme="minorHAnsi"/>
          <w:color w:val="auto"/>
          <w:sz w:val="22"/>
          <w:szCs w:val="22"/>
        </w:rPr>
        <w:t>implement</w:t>
      </w:r>
      <w:r>
        <w:rPr>
          <w:rFonts w:cstheme="minorHAnsi"/>
          <w:color w:val="auto"/>
          <w:sz w:val="22"/>
          <w:szCs w:val="22"/>
        </w:rPr>
        <w:t>ation of</w:t>
      </w:r>
      <w:r w:rsidR="00C54883" w:rsidRPr="002D1B79">
        <w:rPr>
          <w:rFonts w:cstheme="minorHAnsi"/>
          <w:color w:val="auto"/>
          <w:sz w:val="22"/>
          <w:szCs w:val="22"/>
        </w:rPr>
        <w:t xml:space="preserve"> Met </w:t>
      </w:r>
      <w:proofErr w:type="spellStart"/>
      <w:r w:rsidR="00C54883" w:rsidRPr="002D1B79">
        <w:rPr>
          <w:rFonts w:cstheme="minorHAnsi"/>
          <w:color w:val="auto"/>
          <w:sz w:val="22"/>
          <w:szCs w:val="22"/>
        </w:rPr>
        <w:t>Éireann’s</w:t>
      </w:r>
      <w:proofErr w:type="spellEnd"/>
      <w:r w:rsidR="00C54883" w:rsidRPr="002D1B79">
        <w:rPr>
          <w:rFonts w:cstheme="minorHAnsi"/>
          <w:color w:val="auto"/>
          <w:sz w:val="22"/>
          <w:szCs w:val="22"/>
        </w:rPr>
        <w:t xml:space="preserve">  communications strategy</w:t>
      </w:r>
    </w:p>
    <w:p w14:paraId="3BFB217C" w14:textId="3750AEAE" w:rsidR="00692C18" w:rsidRPr="002D1B79" w:rsidRDefault="00A51D54" w:rsidP="00571EE2">
      <w:pPr>
        <w:pStyle w:val="Default"/>
        <w:numPr>
          <w:ilvl w:val="0"/>
          <w:numId w:val="67"/>
        </w:numPr>
        <w:autoSpaceDE/>
        <w:autoSpaceDN/>
        <w:adjustRightInd/>
        <w:spacing w:after="70"/>
        <w:rPr>
          <w:rFonts w:asciiTheme="minorHAnsi" w:hAnsiTheme="minorHAnsi" w:cstheme="minorHAnsi"/>
          <w:color w:val="auto"/>
          <w:sz w:val="22"/>
          <w:szCs w:val="22"/>
        </w:rPr>
      </w:pPr>
      <w:r>
        <w:rPr>
          <w:rFonts w:cstheme="minorHAnsi"/>
          <w:color w:val="auto"/>
          <w:sz w:val="22"/>
          <w:szCs w:val="22"/>
        </w:rPr>
        <w:t>Producing a</w:t>
      </w:r>
      <w:r w:rsidR="00692C18" w:rsidRPr="00692C18">
        <w:rPr>
          <w:rFonts w:cstheme="minorHAnsi"/>
          <w:color w:val="auto"/>
          <w:sz w:val="22"/>
          <w:szCs w:val="22"/>
        </w:rPr>
        <w:t xml:space="preserve"> </w:t>
      </w:r>
      <w:proofErr w:type="spellStart"/>
      <w:r w:rsidR="005D1868" w:rsidRPr="00692C18">
        <w:rPr>
          <w:rFonts w:cstheme="minorHAnsi"/>
          <w:color w:val="auto"/>
          <w:sz w:val="22"/>
          <w:szCs w:val="22"/>
        </w:rPr>
        <w:t>formali</w:t>
      </w:r>
      <w:r w:rsidR="005D1868">
        <w:rPr>
          <w:rFonts w:cstheme="minorHAnsi"/>
          <w:color w:val="auto"/>
          <w:sz w:val="22"/>
          <w:szCs w:val="22"/>
        </w:rPr>
        <w:t>s</w:t>
      </w:r>
      <w:r w:rsidR="005D1868" w:rsidRPr="00692C18">
        <w:rPr>
          <w:rFonts w:cstheme="minorHAnsi"/>
          <w:color w:val="auto"/>
          <w:sz w:val="22"/>
          <w:szCs w:val="22"/>
        </w:rPr>
        <w:t>ed</w:t>
      </w:r>
      <w:proofErr w:type="spellEnd"/>
      <w:r w:rsidR="005D1868" w:rsidRPr="00692C18">
        <w:rPr>
          <w:rFonts w:cstheme="minorHAnsi"/>
          <w:color w:val="auto"/>
          <w:sz w:val="22"/>
          <w:szCs w:val="22"/>
        </w:rPr>
        <w:t xml:space="preserve"> </w:t>
      </w:r>
      <w:r w:rsidR="00692C18" w:rsidRPr="00692C18">
        <w:rPr>
          <w:rFonts w:cstheme="minorHAnsi"/>
          <w:color w:val="auto"/>
          <w:sz w:val="22"/>
          <w:szCs w:val="22"/>
        </w:rPr>
        <w:t xml:space="preserve">approach for Met </w:t>
      </w:r>
      <w:proofErr w:type="spellStart"/>
      <w:r w:rsidR="00692C18" w:rsidRPr="00692C18">
        <w:rPr>
          <w:rFonts w:cstheme="minorHAnsi"/>
          <w:color w:val="auto"/>
          <w:sz w:val="22"/>
          <w:szCs w:val="22"/>
        </w:rPr>
        <w:t>Éireann’s</w:t>
      </w:r>
      <w:proofErr w:type="spellEnd"/>
      <w:r w:rsidR="00692C18" w:rsidRPr="00692C18">
        <w:rPr>
          <w:rFonts w:cstheme="minorHAnsi"/>
          <w:color w:val="auto"/>
          <w:sz w:val="22"/>
          <w:szCs w:val="22"/>
        </w:rPr>
        <w:t xml:space="preserve"> external communication with the public and media</w:t>
      </w:r>
      <w:r w:rsidR="005D1868">
        <w:rPr>
          <w:rFonts w:cstheme="minorHAnsi"/>
          <w:color w:val="auto"/>
          <w:sz w:val="22"/>
          <w:szCs w:val="22"/>
        </w:rPr>
        <w:t>;</w:t>
      </w:r>
      <w:r w:rsidR="00C54883" w:rsidRPr="002D1B79">
        <w:rPr>
          <w:rFonts w:cstheme="minorHAnsi"/>
          <w:color w:val="auto"/>
          <w:sz w:val="22"/>
          <w:szCs w:val="22"/>
        </w:rPr>
        <w:t xml:space="preserve"> </w:t>
      </w:r>
      <w:r>
        <w:rPr>
          <w:rFonts w:cstheme="minorHAnsi"/>
          <w:color w:val="auto"/>
          <w:sz w:val="22"/>
          <w:szCs w:val="22"/>
        </w:rPr>
        <w:t>Write press releases and manage launches of new Met Éireann services and products etc.</w:t>
      </w:r>
    </w:p>
    <w:p w14:paraId="2F657E92" w14:textId="4CC3BBCA" w:rsidR="00C54883" w:rsidRPr="002D1B79" w:rsidRDefault="00A51D54" w:rsidP="00571EE2">
      <w:pPr>
        <w:pStyle w:val="Default"/>
        <w:numPr>
          <w:ilvl w:val="0"/>
          <w:numId w:val="67"/>
        </w:numPr>
        <w:autoSpaceDE/>
        <w:autoSpaceDN/>
        <w:adjustRightInd/>
        <w:spacing w:after="70"/>
        <w:rPr>
          <w:rFonts w:asciiTheme="minorHAnsi" w:hAnsiTheme="minorHAnsi" w:cstheme="minorHAnsi"/>
          <w:color w:val="auto"/>
          <w:sz w:val="22"/>
          <w:szCs w:val="22"/>
        </w:rPr>
      </w:pPr>
      <w:r>
        <w:rPr>
          <w:rFonts w:cstheme="minorHAnsi"/>
          <w:color w:val="auto"/>
          <w:sz w:val="22"/>
          <w:szCs w:val="22"/>
        </w:rPr>
        <w:t>Monitoring</w:t>
      </w:r>
      <w:r w:rsidR="00C54883" w:rsidRPr="002D1B79">
        <w:rPr>
          <w:rFonts w:cstheme="minorHAnsi"/>
          <w:color w:val="auto"/>
          <w:sz w:val="22"/>
          <w:szCs w:val="22"/>
        </w:rPr>
        <w:t xml:space="preserve"> Met </w:t>
      </w:r>
      <w:proofErr w:type="spellStart"/>
      <w:r w:rsidR="009A0AA0">
        <w:rPr>
          <w:rFonts w:cstheme="minorHAnsi"/>
          <w:color w:val="auto"/>
          <w:sz w:val="22"/>
          <w:szCs w:val="22"/>
        </w:rPr>
        <w:t>Éireann’</w:t>
      </w:r>
      <w:r w:rsidR="009A0AA0" w:rsidRPr="002D1B79">
        <w:rPr>
          <w:rFonts w:cstheme="minorHAnsi"/>
          <w:color w:val="auto"/>
          <w:sz w:val="22"/>
          <w:szCs w:val="22"/>
        </w:rPr>
        <w:t>s</w:t>
      </w:r>
      <w:proofErr w:type="spellEnd"/>
      <w:r w:rsidR="00C54883" w:rsidRPr="002D1B79">
        <w:rPr>
          <w:rFonts w:cstheme="minorHAnsi"/>
          <w:color w:val="auto"/>
          <w:sz w:val="22"/>
          <w:szCs w:val="22"/>
        </w:rPr>
        <w:t xml:space="preserve"> website, app and social media presence, setting targets and using analytics to regularly measure, evaluate and </w:t>
      </w:r>
      <w:proofErr w:type="spellStart"/>
      <w:r w:rsidR="00C54883" w:rsidRPr="002D1B79">
        <w:rPr>
          <w:rFonts w:cstheme="minorHAnsi"/>
          <w:color w:val="auto"/>
          <w:sz w:val="22"/>
          <w:szCs w:val="22"/>
        </w:rPr>
        <w:t>optimise</w:t>
      </w:r>
      <w:proofErr w:type="spellEnd"/>
      <w:r w:rsidR="00C54883" w:rsidRPr="002D1B79">
        <w:rPr>
          <w:rFonts w:cstheme="minorHAnsi"/>
          <w:color w:val="auto"/>
          <w:sz w:val="22"/>
          <w:szCs w:val="22"/>
        </w:rPr>
        <w:t xml:space="preserve"> all digital communications activity</w:t>
      </w:r>
      <w:r w:rsidR="005D1868">
        <w:rPr>
          <w:rFonts w:cstheme="minorHAnsi"/>
          <w:color w:val="auto"/>
          <w:sz w:val="22"/>
          <w:szCs w:val="22"/>
        </w:rPr>
        <w:t>;</w:t>
      </w:r>
    </w:p>
    <w:p w14:paraId="63B57C4F" w14:textId="16EBD6B1" w:rsidR="00C54883" w:rsidRPr="002D1B79" w:rsidRDefault="00A51D54" w:rsidP="00571EE2">
      <w:pPr>
        <w:pStyle w:val="Default"/>
        <w:numPr>
          <w:ilvl w:val="0"/>
          <w:numId w:val="67"/>
        </w:numPr>
        <w:autoSpaceDE/>
        <w:autoSpaceDN/>
        <w:adjustRightInd/>
        <w:spacing w:after="70"/>
        <w:rPr>
          <w:rFonts w:asciiTheme="minorHAnsi" w:hAnsiTheme="minorHAnsi" w:cstheme="minorHAnsi"/>
          <w:sz w:val="22"/>
          <w:szCs w:val="22"/>
        </w:rPr>
      </w:pPr>
      <w:r>
        <w:rPr>
          <w:rFonts w:cstheme="minorHAnsi"/>
          <w:color w:val="auto"/>
          <w:sz w:val="22"/>
          <w:szCs w:val="22"/>
        </w:rPr>
        <w:t>Ensuring</w:t>
      </w:r>
      <w:r w:rsidR="00C54883" w:rsidRPr="002D1B79">
        <w:rPr>
          <w:rFonts w:cstheme="minorHAnsi"/>
          <w:color w:val="auto"/>
          <w:sz w:val="22"/>
          <w:szCs w:val="22"/>
        </w:rPr>
        <w:t xml:space="preserve"> </w:t>
      </w:r>
      <w:r w:rsidR="005D1868">
        <w:rPr>
          <w:rFonts w:cstheme="minorHAnsi"/>
          <w:color w:val="auto"/>
          <w:sz w:val="22"/>
          <w:szCs w:val="22"/>
        </w:rPr>
        <w:t xml:space="preserve">the </w:t>
      </w:r>
      <w:r w:rsidR="00C54883" w:rsidRPr="002D1B79">
        <w:rPr>
          <w:rFonts w:cstheme="minorHAnsi"/>
          <w:color w:val="auto"/>
          <w:sz w:val="22"/>
          <w:szCs w:val="22"/>
        </w:rPr>
        <w:t xml:space="preserve">compliance of digital communications with usability and accessibility standards </w:t>
      </w:r>
      <w:r w:rsidR="00C54883" w:rsidRPr="002D1B79">
        <w:rPr>
          <w:rFonts w:cstheme="minorHAnsi"/>
          <w:sz w:val="22"/>
          <w:szCs w:val="22"/>
        </w:rPr>
        <w:t xml:space="preserve">as well as with the obligations of data protection, data </w:t>
      </w:r>
      <w:r w:rsidRPr="002D1B79">
        <w:rPr>
          <w:rFonts w:cstheme="minorHAnsi"/>
          <w:sz w:val="22"/>
          <w:szCs w:val="22"/>
        </w:rPr>
        <w:t>licensing</w:t>
      </w:r>
      <w:r w:rsidR="00C54883" w:rsidRPr="002D1B79">
        <w:rPr>
          <w:rFonts w:cstheme="minorHAnsi"/>
          <w:sz w:val="22"/>
          <w:szCs w:val="22"/>
        </w:rPr>
        <w:t xml:space="preserve"> and </w:t>
      </w:r>
      <w:r w:rsidR="005D1868">
        <w:rPr>
          <w:rFonts w:cstheme="minorHAnsi"/>
          <w:sz w:val="22"/>
          <w:szCs w:val="22"/>
        </w:rPr>
        <w:t>copyright</w:t>
      </w:r>
      <w:r w:rsidR="005D1868" w:rsidRPr="002D1B79">
        <w:rPr>
          <w:rFonts w:cstheme="minorHAnsi"/>
          <w:sz w:val="22"/>
          <w:szCs w:val="22"/>
        </w:rPr>
        <w:t xml:space="preserve"> </w:t>
      </w:r>
      <w:r w:rsidR="00C54883" w:rsidRPr="002D1B79">
        <w:rPr>
          <w:rFonts w:cstheme="minorHAnsi"/>
          <w:sz w:val="22"/>
          <w:szCs w:val="22"/>
        </w:rPr>
        <w:t>law</w:t>
      </w:r>
      <w:r w:rsidR="005D1868">
        <w:rPr>
          <w:rFonts w:cstheme="minorHAnsi"/>
          <w:sz w:val="22"/>
          <w:szCs w:val="22"/>
        </w:rPr>
        <w:t>;</w:t>
      </w:r>
      <w:r w:rsidR="00C54883" w:rsidRPr="002D1B79">
        <w:rPr>
          <w:rFonts w:cstheme="minorHAnsi"/>
          <w:sz w:val="22"/>
          <w:szCs w:val="22"/>
        </w:rPr>
        <w:t xml:space="preserve"> </w:t>
      </w:r>
    </w:p>
    <w:p w14:paraId="64F8266C" w14:textId="11DFC66A" w:rsidR="00692C18" w:rsidRPr="002D1B79" w:rsidRDefault="00692C18" w:rsidP="00571EE2">
      <w:pPr>
        <w:pStyle w:val="Default"/>
        <w:numPr>
          <w:ilvl w:val="0"/>
          <w:numId w:val="67"/>
        </w:numPr>
        <w:autoSpaceDE/>
        <w:autoSpaceDN/>
        <w:adjustRightInd/>
        <w:spacing w:after="70"/>
        <w:rPr>
          <w:rFonts w:asciiTheme="minorHAnsi" w:hAnsiTheme="minorHAnsi" w:cstheme="minorHAnsi"/>
          <w:sz w:val="22"/>
          <w:szCs w:val="22"/>
        </w:rPr>
      </w:pPr>
      <w:r w:rsidRPr="00692C18">
        <w:rPr>
          <w:rFonts w:cstheme="minorHAnsi"/>
          <w:color w:val="auto"/>
          <w:sz w:val="22"/>
          <w:szCs w:val="22"/>
        </w:rPr>
        <w:t>Lead</w:t>
      </w:r>
      <w:r w:rsidR="00A51D54">
        <w:rPr>
          <w:rFonts w:cstheme="minorHAnsi"/>
          <w:color w:val="auto"/>
          <w:sz w:val="22"/>
          <w:szCs w:val="22"/>
        </w:rPr>
        <w:t>ing</w:t>
      </w:r>
      <w:r w:rsidRPr="00692C18">
        <w:rPr>
          <w:rFonts w:cstheme="minorHAnsi"/>
          <w:color w:val="auto"/>
          <w:sz w:val="22"/>
          <w:szCs w:val="22"/>
        </w:rPr>
        <w:t xml:space="preserve"> the development and implementation of Met </w:t>
      </w:r>
      <w:proofErr w:type="spellStart"/>
      <w:r w:rsidRPr="00692C18">
        <w:rPr>
          <w:rFonts w:cstheme="minorHAnsi"/>
          <w:color w:val="auto"/>
          <w:sz w:val="22"/>
          <w:szCs w:val="22"/>
        </w:rPr>
        <w:t>Éireann’s</w:t>
      </w:r>
      <w:proofErr w:type="spellEnd"/>
      <w:r w:rsidRPr="00692C18">
        <w:rPr>
          <w:rFonts w:cstheme="minorHAnsi"/>
          <w:color w:val="auto"/>
          <w:sz w:val="22"/>
          <w:szCs w:val="22"/>
        </w:rPr>
        <w:t xml:space="preserve"> Outreach </w:t>
      </w:r>
      <w:proofErr w:type="spellStart"/>
      <w:r w:rsidR="005D1868">
        <w:rPr>
          <w:rFonts w:cstheme="minorHAnsi"/>
          <w:color w:val="auto"/>
          <w:sz w:val="22"/>
          <w:szCs w:val="22"/>
        </w:rPr>
        <w:t>P</w:t>
      </w:r>
      <w:r w:rsidR="005D1868" w:rsidRPr="00692C18">
        <w:rPr>
          <w:rFonts w:cstheme="minorHAnsi"/>
          <w:color w:val="auto"/>
          <w:sz w:val="22"/>
          <w:szCs w:val="22"/>
        </w:rPr>
        <w:t>rogramme</w:t>
      </w:r>
      <w:proofErr w:type="spellEnd"/>
      <w:r w:rsidR="005D1868">
        <w:rPr>
          <w:rFonts w:cstheme="minorHAnsi"/>
          <w:color w:val="auto"/>
          <w:sz w:val="22"/>
          <w:szCs w:val="22"/>
        </w:rPr>
        <w:t>;</w:t>
      </w:r>
    </w:p>
    <w:p w14:paraId="67BC865F" w14:textId="6EC526E5" w:rsidR="00C54883" w:rsidRPr="002D1B79" w:rsidRDefault="00A51D54" w:rsidP="00571EE2">
      <w:pPr>
        <w:pStyle w:val="Default"/>
        <w:numPr>
          <w:ilvl w:val="0"/>
          <w:numId w:val="67"/>
        </w:numPr>
        <w:autoSpaceDE/>
        <w:autoSpaceDN/>
        <w:adjustRightInd/>
        <w:spacing w:after="70"/>
        <w:rPr>
          <w:rFonts w:asciiTheme="minorHAnsi" w:hAnsiTheme="minorHAnsi" w:cstheme="minorHAnsi"/>
          <w:sz w:val="22"/>
          <w:szCs w:val="22"/>
        </w:rPr>
      </w:pPr>
      <w:r>
        <w:rPr>
          <w:rFonts w:cstheme="minorHAnsi"/>
          <w:sz w:val="22"/>
          <w:szCs w:val="22"/>
        </w:rPr>
        <w:t xml:space="preserve">Supporting </w:t>
      </w:r>
      <w:r w:rsidR="00C54883" w:rsidRPr="002D1B79">
        <w:rPr>
          <w:rFonts w:cstheme="minorHAnsi"/>
          <w:sz w:val="22"/>
          <w:szCs w:val="22"/>
        </w:rPr>
        <w:t xml:space="preserve">major digital development projects, including podcast, </w:t>
      </w:r>
      <w:proofErr w:type="spellStart"/>
      <w:r w:rsidR="00C54883" w:rsidRPr="002D1B79">
        <w:rPr>
          <w:rFonts w:cstheme="minorHAnsi"/>
          <w:sz w:val="22"/>
          <w:szCs w:val="22"/>
        </w:rPr>
        <w:t>videocast</w:t>
      </w:r>
      <w:proofErr w:type="spellEnd"/>
      <w:r w:rsidR="00C54883" w:rsidRPr="002D1B79">
        <w:rPr>
          <w:rFonts w:cstheme="minorHAnsi"/>
          <w:sz w:val="22"/>
          <w:szCs w:val="22"/>
        </w:rPr>
        <w:t xml:space="preserve"> and video-conferencing facilities</w:t>
      </w:r>
      <w:r w:rsidR="005D1868">
        <w:rPr>
          <w:rFonts w:cstheme="minorHAnsi"/>
          <w:sz w:val="22"/>
          <w:szCs w:val="22"/>
        </w:rPr>
        <w:t>;</w:t>
      </w:r>
    </w:p>
    <w:p w14:paraId="467BD6A2" w14:textId="6D43468C" w:rsidR="00C54883" w:rsidRPr="002D1B79" w:rsidRDefault="00A51D54" w:rsidP="00571EE2">
      <w:pPr>
        <w:pStyle w:val="Default"/>
        <w:numPr>
          <w:ilvl w:val="0"/>
          <w:numId w:val="67"/>
        </w:numPr>
        <w:autoSpaceDE/>
        <w:autoSpaceDN/>
        <w:adjustRightInd/>
        <w:spacing w:after="70"/>
        <w:rPr>
          <w:rFonts w:asciiTheme="minorHAnsi" w:hAnsiTheme="minorHAnsi" w:cstheme="minorHAnsi"/>
          <w:sz w:val="22"/>
          <w:szCs w:val="22"/>
        </w:rPr>
      </w:pPr>
      <w:r>
        <w:rPr>
          <w:rFonts w:cstheme="minorHAnsi"/>
          <w:sz w:val="22"/>
          <w:szCs w:val="22"/>
        </w:rPr>
        <w:t>Managing the implementation of the findings of FÓGRA project;</w:t>
      </w:r>
    </w:p>
    <w:p w14:paraId="17E5E2D0" w14:textId="4B399AC6" w:rsidR="00C54883" w:rsidRPr="002D1B79" w:rsidRDefault="00A51D54" w:rsidP="00571EE2">
      <w:pPr>
        <w:pStyle w:val="Default"/>
        <w:numPr>
          <w:ilvl w:val="0"/>
          <w:numId w:val="67"/>
        </w:numPr>
        <w:autoSpaceDE/>
        <w:autoSpaceDN/>
        <w:adjustRightInd/>
        <w:spacing w:after="70"/>
        <w:rPr>
          <w:rFonts w:asciiTheme="minorHAnsi" w:hAnsiTheme="minorHAnsi" w:cstheme="minorHAnsi"/>
          <w:sz w:val="22"/>
          <w:szCs w:val="22"/>
        </w:rPr>
      </w:pPr>
      <w:r>
        <w:rPr>
          <w:rFonts w:cstheme="minorHAnsi"/>
          <w:sz w:val="22"/>
          <w:szCs w:val="22"/>
        </w:rPr>
        <w:t>Coordinating</w:t>
      </w:r>
      <w:r w:rsidR="00C54883" w:rsidRPr="002D1B79">
        <w:rPr>
          <w:rFonts w:cstheme="minorHAnsi"/>
          <w:sz w:val="22"/>
          <w:szCs w:val="22"/>
        </w:rPr>
        <w:t xml:space="preserve"> </w:t>
      </w:r>
      <w:r>
        <w:rPr>
          <w:rFonts w:cstheme="minorHAnsi"/>
          <w:sz w:val="22"/>
          <w:szCs w:val="22"/>
        </w:rPr>
        <w:t xml:space="preserve">Met </w:t>
      </w:r>
      <w:proofErr w:type="spellStart"/>
      <w:r>
        <w:rPr>
          <w:rFonts w:cstheme="minorHAnsi"/>
          <w:sz w:val="22"/>
          <w:szCs w:val="22"/>
        </w:rPr>
        <w:t>Éireann’s</w:t>
      </w:r>
      <w:proofErr w:type="spellEnd"/>
      <w:r>
        <w:rPr>
          <w:rFonts w:cstheme="minorHAnsi"/>
          <w:sz w:val="22"/>
          <w:szCs w:val="22"/>
        </w:rPr>
        <w:t xml:space="preserve"> </w:t>
      </w:r>
      <w:r w:rsidR="00C54883" w:rsidRPr="002D1B79">
        <w:rPr>
          <w:rFonts w:cstheme="minorHAnsi"/>
          <w:sz w:val="22"/>
          <w:szCs w:val="22"/>
        </w:rPr>
        <w:t>communications and media activities at all times and especially during periods of high-impact weather</w:t>
      </w:r>
      <w:r w:rsidR="005D1868">
        <w:rPr>
          <w:rFonts w:cstheme="minorHAnsi"/>
          <w:sz w:val="22"/>
          <w:szCs w:val="22"/>
        </w:rPr>
        <w:t>;</w:t>
      </w:r>
    </w:p>
    <w:p w14:paraId="4A1FF094" w14:textId="40185DE6" w:rsidR="00692C18" w:rsidRDefault="00A51D54" w:rsidP="00571EE2">
      <w:pPr>
        <w:pStyle w:val="ListParagraph"/>
        <w:numPr>
          <w:ilvl w:val="0"/>
          <w:numId w:val="67"/>
        </w:numPr>
        <w:suppressAutoHyphens w:val="0"/>
        <w:spacing w:after="160" w:line="254" w:lineRule="auto"/>
        <w:jc w:val="both"/>
        <w:rPr>
          <w:sz w:val="22"/>
          <w:szCs w:val="22"/>
        </w:rPr>
      </w:pPr>
      <w:r>
        <w:rPr>
          <w:rFonts w:ascii="Arial" w:hAnsi="Arial" w:cs="Arial"/>
          <w:sz w:val="22"/>
          <w:szCs w:val="22"/>
        </w:rPr>
        <w:t>Contributing</w:t>
      </w:r>
      <w:r w:rsidR="00692C18" w:rsidRPr="002D1B79">
        <w:rPr>
          <w:rFonts w:ascii="Arial" w:hAnsi="Arial" w:cs="Arial"/>
          <w:sz w:val="22"/>
          <w:szCs w:val="22"/>
        </w:rPr>
        <w:t xml:space="preserve"> to the development and implementation of Quality Management Systems in Met Éireann;</w:t>
      </w:r>
    </w:p>
    <w:p w14:paraId="35CF5AC8" w14:textId="77777777" w:rsidR="00692C18" w:rsidRDefault="00692C18" w:rsidP="00571EE2">
      <w:pPr>
        <w:pStyle w:val="ListParagraph"/>
        <w:numPr>
          <w:ilvl w:val="0"/>
          <w:numId w:val="67"/>
        </w:numPr>
        <w:suppressAutoHyphens w:val="0"/>
        <w:spacing w:after="160" w:line="254" w:lineRule="auto"/>
        <w:jc w:val="both"/>
        <w:rPr>
          <w:sz w:val="22"/>
          <w:szCs w:val="22"/>
        </w:rPr>
      </w:pPr>
      <w:r w:rsidRPr="002D1B79">
        <w:rPr>
          <w:rFonts w:ascii="Arial" w:hAnsi="Arial" w:cs="Arial"/>
          <w:sz w:val="22"/>
          <w:szCs w:val="22"/>
        </w:rPr>
        <w:t>Managing and leading teams including mentoring, coaching and developing staff;</w:t>
      </w:r>
    </w:p>
    <w:p w14:paraId="6823455C" w14:textId="5F4D82DE" w:rsidR="00692C18" w:rsidRPr="002D1B79" w:rsidRDefault="00692C18" w:rsidP="00571EE2">
      <w:pPr>
        <w:pStyle w:val="ListParagraph"/>
        <w:numPr>
          <w:ilvl w:val="0"/>
          <w:numId w:val="67"/>
        </w:numPr>
        <w:suppressAutoHyphens w:val="0"/>
        <w:spacing w:after="160" w:line="254" w:lineRule="auto"/>
        <w:jc w:val="both"/>
        <w:rPr>
          <w:rFonts w:cs="Arial"/>
          <w:sz w:val="22"/>
          <w:szCs w:val="22"/>
        </w:rPr>
      </w:pPr>
      <w:r w:rsidRPr="002D1B79">
        <w:rPr>
          <w:rFonts w:ascii="Arial" w:hAnsi="Arial" w:cs="Arial"/>
          <w:sz w:val="22"/>
          <w:szCs w:val="22"/>
        </w:rPr>
        <w:t>Other duties as may be assigned from time to time by the Head of Division</w:t>
      </w:r>
      <w:r w:rsidR="005D1868">
        <w:rPr>
          <w:rFonts w:ascii="Arial" w:hAnsi="Arial" w:cs="Arial"/>
          <w:sz w:val="22"/>
          <w:szCs w:val="22"/>
        </w:rPr>
        <w:t>.</w:t>
      </w:r>
    </w:p>
    <w:p w14:paraId="4A6812BA" w14:textId="75E7B820" w:rsidR="00C54883" w:rsidRDefault="00C54883" w:rsidP="002D1B79">
      <w:pPr>
        <w:pStyle w:val="Default"/>
        <w:autoSpaceDE/>
        <w:autoSpaceDN/>
        <w:adjustRightInd/>
        <w:spacing w:after="70"/>
        <w:ind w:left="720"/>
        <w:rPr>
          <w:rFonts w:cstheme="minorHAnsi"/>
          <w:sz w:val="23"/>
          <w:szCs w:val="23"/>
        </w:rPr>
      </w:pPr>
    </w:p>
    <w:p w14:paraId="558F9B5C" w14:textId="52D47DFE" w:rsidR="00C54883" w:rsidRDefault="00C54883" w:rsidP="002D1B79">
      <w:pPr>
        <w:pStyle w:val="Default"/>
        <w:autoSpaceDE/>
        <w:autoSpaceDN/>
        <w:adjustRightInd/>
        <w:spacing w:after="70"/>
        <w:ind w:left="720"/>
        <w:rPr>
          <w:rFonts w:asciiTheme="minorHAnsi" w:hAnsiTheme="minorHAnsi" w:cstheme="minorHAnsi"/>
          <w:sz w:val="23"/>
          <w:szCs w:val="23"/>
        </w:rPr>
      </w:pPr>
    </w:p>
    <w:p w14:paraId="62625EBB" w14:textId="77777777" w:rsidR="00FD4E29" w:rsidRPr="00DF59B8" w:rsidRDefault="00FD4E29" w:rsidP="00FD4E29">
      <w:pPr>
        <w:pStyle w:val="ListParagraph"/>
        <w:ind w:left="0"/>
        <w:rPr>
          <w:rFonts w:ascii="Arial" w:hAnsi="Arial" w:cs="Arial"/>
          <w:sz w:val="22"/>
          <w:szCs w:val="22"/>
        </w:rPr>
      </w:pPr>
      <w:r w:rsidRPr="00DF59B8">
        <w:rPr>
          <w:rFonts w:ascii="Arial" w:hAnsi="Arial" w:cs="Arial"/>
          <w:b/>
          <w:sz w:val="22"/>
          <w:szCs w:val="22"/>
        </w:rPr>
        <w:t>Location(s):</w:t>
      </w:r>
      <w:r w:rsidRPr="00DF59B8">
        <w:rPr>
          <w:rFonts w:ascii="Arial" w:hAnsi="Arial" w:cs="Arial"/>
          <w:sz w:val="22"/>
          <w:szCs w:val="22"/>
        </w:rPr>
        <w:t xml:space="preserve"> Met Éireann HQ, Glasnevin, Dublin </w:t>
      </w:r>
      <w:r w:rsidRPr="004C3AD1">
        <w:rPr>
          <w:rFonts w:ascii="Arial" w:hAnsi="Arial" w:cs="Arial"/>
          <w:sz w:val="22"/>
          <w:szCs w:val="22"/>
        </w:rPr>
        <w:t>9.</w:t>
      </w:r>
      <w:r>
        <w:rPr>
          <w:rFonts w:ascii="Arial" w:hAnsi="Arial" w:cs="Arial"/>
          <w:szCs w:val="22"/>
        </w:rPr>
        <w:t xml:space="preserve"> </w:t>
      </w:r>
      <w:r w:rsidRPr="00DF59B8">
        <w:rPr>
          <w:rFonts w:ascii="Arial" w:hAnsi="Arial" w:cs="Arial"/>
          <w:sz w:val="22"/>
          <w:szCs w:val="22"/>
        </w:rPr>
        <w:t xml:space="preserve"> </w:t>
      </w:r>
      <w:r w:rsidRPr="00DF59B8">
        <w:rPr>
          <w:rFonts w:ascii="Arial" w:hAnsi="Arial" w:cs="Arial"/>
          <w:i/>
          <w:sz w:val="22"/>
          <w:szCs w:val="22"/>
        </w:rPr>
        <w:t>Note:</w:t>
      </w:r>
      <w:r w:rsidRPr="00DF59B8">
        <w:rPr>
          <w:rFonts w:ascii="Arial" w:hAnsi="Arial" w:cs="Arial"/>
          <w:sz w:val="22"/>
          <w:szCs w:val="22"/>
        </w:rPr>
        <w:t xml:space="preserve"> At a given time, the appointed officer may be instructed to work remotely, in line with government guidelines</w:t>
      </w:r>
    </w:p>
    <w:p w14:paraId="503164C1" w14:textId="77777777" w:rsidR="00ED1531" w:rsidRDefault="00ED1531" w:rsidP="00ED1531">
      <w:pPr>
        <w:pStyle w:val="Default"/>
        <w:spacing w:after="70"/>
        <w:rPr>
          <w:rFonts w:asciiTheme="minorHAnsi" w:hAnsiTheme="minorHAnsi" w:cstheme="minorHAnsi"/>
          <w:sz w:val="23"/>
          <w:szCs w:val="23"/>
        </w:rPr>
      </w:pPr>
    </w:p>
    <w:p w14:paraId="3B916005" w14:textId="77777777" w:rsidR="00ED1531" w:rsidRDefault="00ED1531" w:rsidP="00ED1531">
      <w:pPr>
        <w:pStyle w:val="Default"/>
        <w:spacing w:after="70"/>
        <w:rPr>
          <w:rFonts w:asciiTheme="minorHAnsi" w:hAnsiTheme="minorHAnsi" w:cstheme="minorHAnsi"/>
          <w:sz w:val="23"/>
          <w:szCs w:val="23"/>
        </w:rPr>
      </w:pPr>
    </w:p>
    <w:p w14:paraId="4ACA709E" w14:textId="53B400D9" w:rsidR="00ED1531" w:rsidRDefault="00C54883" w:rsidP="00ED1531">
      <w:pPr>
        <w:pStyle w:val="Default"/>
        <w:spacing w:after="70"/>
        <w:rPr>
          <w:b/>
          <w:bCs/>
        </w:rPr>
      </w:pPr>
      <w:r>
        <w:rPr>
          <w:b/>
          <w:bCs/>
        </w:rPr>
        <w:t>ESSENTIAL requirements for the role</w:t>
      </w:r>
    </w:p>
    <w:p w14:paraId="7DB5B584" w14:textId="77777777" w:rsidR="00893A12" w:rsidRPr="009A0AA0" w:rsidRDefault="00893A12" w:rsidP="009A0AA0">
      <w:pPr>
        <w:pStyle w:val="NoSpacing"/>
        <w:numPr>
          <w:ilvl w:val="0"/>
          <w:numId w:val="71"/>
        </w:numPr>
        <w:rPr>
          <w:rFonts w:ascii="Arial" w:hAnsi="Arial" w:cs="Arial"/>
          <w:sz w:val="23"/>
          <w:szCs w:val="23"/>
        </w:rPr>
      </w:pPr>
      <w:r w:rsidRPr="009A0AA0">
        <w:rPr>
          <w:rFonts w:ascii="Arial" w:hAnsi="Arial" w:cs="Arial"/>
        </w:rPr>
        <w:t>Experience managing and developing media/marketing campaigns;</w:t>
      </w:r>
    </w:p>
    <w:p w14:paraId="386CD4FF" w14:textId="77777777" w:rsidR="00893A12" w:rsidRPr="009A0AA0" w:rsidRDefault="00893A12" w:rsidP="009A0AA0">
      <w:pPr>
        <w:pStyle w:val="NoSpacing"/>
        <w:numPr>
          <w:ilvl w:val="0"/>
          <w:numId w:val="71"/>
        </w:numPr>
        <w:rPr>
          <w:rFonts w:ascii="Arial" w:hAnsi="Arial" w:cs="Arial"/>
          <w:sz w:val="23"/>
          <w:szCs w:val="23"/>
        </w:rPr>
      </w:pPr>
      <w:r w:rsidRPr="009A0AA0">
        <w:rPr>
          <w:rFonts w:ascii="Arial" w:hAnsi="Arial" w:cs="Arial"/>
        </w:rPr>
        <w:t>Experience managing and developing digital media platforms and content;</w:t>
      </w:r>
    </w:p>
    <w:p w14:paraId="3B805199" w14:textId="77777777" w:rsidR="00893A12" w:rsidRPr="009A0AA0" w:rsidRDefault="00893A12" w:rsidP="009A0AA0">
      <w:pPr>
        <w:pStyle w:val="NoSpacing"/>
        <w:numPr>
          <w:ilvl w:val="0"/>
          <w:numId w:val="71"/>
        </w:numPr>
        <w:rPr>
          <w:rFonts w:ascii="Arial" w:hAnsi="Arial" w:cs="Arial"/>
          <w:sz w:val="23"/>
          <w:szCs w:val="23"/>
        </w:rPr>
      </w:pPr>
      <w:r w:rsidRPr="009A0AA0">
        <w:rPr>
          <w:rFonts w:ascii="Arial" w:hAnsi="Arial" w:cs="Arial"/>
        </w:rPr>
        <w:t>Qualifications: Level 6 to 8 in digital marketing and communications;</w:t>
      </w:r>
    </w:p>
    <w:p w14:paraId="20ABA42A" w14:textId="17A88A75" w:rsidR="00ED1531" w:rsidRPr="007804E4" w:rsidRDefault="00893A12" w:rsidP="009A0AA0">
      <w:pPr>
        <w:pStyle w:val="NoSpacing"/>
        <w:numPr>
          <w:ilvl w:val="0"/>
          <w:numId w:val="71"/>
        </w:numPr>
        <w:rPr>
          <w:rFonts w:ascii="Arial" w:hAnsi="Arial" w:cs="Arial"/>
          <w:sz w:val="23"/>
          <w:szCs w:val="23"/>
        </w:rPr>
      </w:pPr>
      <w:r w:rsidRPr="009A0AA0">
        <w:rPr>
          <w:rFonts w:ascii="Arial" w:hAnsi="Arial" w:cs="Arial"/>
        </w:rPr>
        <w:lastRenderedPageBreak/>
        <w:t>Excellent communication skills and sound editorial judgment</w:t>
      </w:r>
      <w:r w:rsidR="009F33B2">
        <w:rPr>
          <w:rFonts w:ascii="Arial" w:hAnsi="Arial" w:cs="Arial"/>
        </w:rPr>
        <w:t>;</w:t>
      </w:r>
    </w:p>
    <w:p w14:paraId="544BEAB1" w14:textId="5A80A24E" w:rsidR="007C281C" w:rsidRPr="007804E4" w:rsidRDefault="007C281C" w:rsidP="009A0AA0">
      <w:pPr>
        <w:pStyle w:val="NoSpacing"/>
        <w:numPr>
          <w:ilvl w:val="0"/>
          <w:numId w:val="71"/>
        </w:numPr>
        <w:rPr>
          <w:rFonts w:ascii="Arial" w:hAnsi="Arial" w:cs="Arial"/>
          <w:sz w:val="23"/>
          <w:szCs w:val="23"/>
        </w:rPr>
      </w:pPr>
      <w:r>
        <w:rPr>
          <w:rFonts w:ascii="Arial" w:hAnsi="Arial" w:cs="Arial"/>
        </w:rPr>
        <w:t>Ability to work effectively with external stakeholder groups</w:t>
      </w:r>
      <w:r w:rsidR="009F33B2">
        <w:rPr>
          <w:rFonts w:ascii="Arial" w:hAnsi="Arial" w:cs="Arial"/>
        </w:rPr>
        <w:t>;</w:t>
      </w:r>
    </w:p>
    <w:p w14:paraId="2A72A521" w14:textId="1E4892D2" w:rsidR="007C281C" w:rsidRPr="007804E4" w:rsidRDefault="007C281C" w:rsidP="009A0AA0">
      <w:pPr>
        <w:pStyle w:val="NoSpacing"/>
        <w:numPr>
          <w:ilvl w:val="0"/>
          <w:numId w:val="71"/>
        </w:numPr>
        <w:rPr>
          <w:rFonts w:ascii="Arial" w:hAnsi="Arial" w:cs="Arial"/>
          <w:sz w:val="23"/>
          <w:szCs w:val="23"/>
        </w:rPr>
      </w:pPr>
      <w:r>
        <w:rPr>
          <w:rFonts w:ascii="Arial" w:hAnsi="Arial" w:cs="Arial"/>
        </w:rPr>
        <w:t>Strategic awareness and experience of change</w:t>
      </w:r>
      <w:r w:rsidR="009F33B2">
        <w:rPr>
          <w:rFonts w:ascii="Arial" w:hAnsi="Arial" w:cs="Arial"/>
        </w:rPr>
        <w:t>-</w:t>
      </w:r>
      <w:r>
        <w:rPr>
          <w:rFonts w:ascii="Arial" w:hAnsi="Arial" w:cs="Arial"/>
        </w:rPr>
        <w:t>management initiatives</w:t>
      </w:r>
      <w:r w:rsidR="009F33B2">
        <w:rPr>
          <w:rFonts w:ascii="Arial" w:hAnsi="Arial" w:cs="Arial"/>
        </w:rPr>
        <w:t>;</w:t>
      </w:r>
    </w:p>
    <w:p w14:paraId="1A62204A" w14:textId="19E438CE" w:rsidR="007C281C" w:rsidRPr="007804E4" w:rsidRDefault="007C281C" w:rsidP="009A0AA0">
      <w:pPr>
        <w:pStyle w:val="NoSpacing"/>
        <w:numPr>
          <w:ilvl w:val="0"/>
          <w:numId w:val="71"/>
        </w:numPr>
        <w:rPr>
          <w:rFonts w:ascii="Arial" w:hAnsi="Arial" w:cs="Arial"/>
          <w:sz w:val="23"/>
          <w:szCs w:val="23"/>
        </w:rPr>
      </w:pPr>
      <w:r>
        <w:rPr>
          <w:rFonts w:ascii="Arial" w:hAnsi="Arial" w:cs="Arial"/>
        </w:rPr>
        <w:t>Ability to effectively manage and develop staff</w:t>
      </w:r>
      <w:r w:rsidR="001502D6">
        <w:rPr>
          <w:rFonts w:ascii="Arial" w:hAnsi="Arial" w:cs="Arial"/>
        </w:rPr>
        <w:t>;</w:t>
      </w:r>
    </w:p>
    <w:p w14:paraId="6B1A8551" w14:textId="179FA2AF" w:rsidR="001502D6" w:rsidRPr="007804E4" w:rsidRDefault="001502D6" w:rsidP="009A0AA0">
      <w:pPr>
        <w:pStyle w:val="NoSpacing"/>
        <w:numPr>
          <w:ilvl w:val="0"/>
          <w:numId w:val="71"/>
        </w:numPr>
        <w:rPr>
          <w:rFonts w:ascii="Arial" w:hAnsi="Arial" w:cs="Arial"/>
          <w:sz w:val="23"/>
          <w:szCs w:val="23"/>
        </w:rPr>
      </w:pPr>
      <w:r>
        <w:rPr>
          <w:rFonts w:ascii="Arial" w:hAnsi="Arial" w:cs="Arial"/>
        </w:rPr>
        <w:t>Proven track record of delivering results.</w:t>
      </w:r>
    </w:p>
    <w:p w14:paraId="08DE7B35" w14:textId="433F4611" w:rsidR="007C281C" w:rsidRPr="009A0AA0" w:rsidRDefault="007C281C" w:rsidP="007804E4">
      <w:pPr>
        <w:pStyle w:val="NoSpacing"/>
        <w:ind w:left="720"/>
        <w:rPr>
          <w:rFonts w:ascii="Arial" w:hAnsi="Arial" w:cs="Arial"/>
          <w:sz w:val="23"/>
          <w:szCs w:val="23"/>
        </w:rPr>
      </w:pPr>
    </w:p>
    <w:p w14:paraId="659EA385" w14:textId="36F934C8" w:rsidR="00692C18" w:rsidRDefault="00692C18" w:rsidP="002D1B79">
      <w:pPr>
        <w:suppressAutoHyphens w:val="0"/>
        <w:ind w:left="709"/>
        <w:rPr>
          <w:rFonts w:ascii="Arial" w:hAnsi="Arial" w:cs="Arial"/>
          <w:sz w:val="22"/>
          <w:szCs w:val="22"/>
        </w:rPr>
      </w:pPr>
    </w:p>
    <w:p w14:paraId="116AA4D1" w14:textId="4C266E33" w:rsidR="00FD4E29" w:rsidRDefault="00FD4E29" w:rsidP="002D1B79">
      <w:pPr>
        <w:suppressAutoHyphens w:val="0"/>
        <w:ind w:left="709"/>
        <w:rPr>
          <w:rFonts w:ascii="Arial" w:hAnsi="Arial" w:cs="Arial"/>
          <w:sz w:val="22"/>
          <w:szCs w:val="22"/>
        </w:rPr>
      </w:pPr>
    </w:p>
    <w:p w14:paraId="2F86B4B2" w14:textId="6DBB50E0" w:rsidR="00692C18" w:rsidRDefault="00692C18" w:rsidP="00692C18">
      <w:pPr>
        <w:rPr>
          <w:rFonts w:ascii="Arial" w:hAnsi="Arial" w:cs="Arial"/>
          <w:b/>
        </w:rPr>
      </w:pPr>
      <w:r w:rsidRPr="00ED1531">
        <w:rPr>
          <w:rFonts w:ascii="Arial" w:hAnsi="Arial" w:cs="Arial"/>
          <w:b/>
        </w:rPr>
        <w:t>DESIRABLE for the job</w:t>
      </w:r>
    </w:p>
    <w:p w14:paraId="4E366F37" w14:textId="0CD9856E" w:rsidR="009A0AA0" w:rsidRPr="009A0AA0" w:rsidRDefault="00893A12" w:rsidP="009A0AA0">
      <w:pPr>
        <w:pStyle w:val="ListParagraph"/>
        <w:numPr>
          <w:ilvl w:val="0"/>
          <w:numId w:val="71"/>
        </w:numPr>
        <w:rPr>
          <w:rFonts w:ascii="Arial" w:hAnsi="Arial" w:cs="Arial"/>
          <w:sz w:val="22"/>
          <w:szCs w:val="22"/>
        </w:rPr>
      </w:pPr>
      <w:r w:rsidRPr="009A0AA0">
        <w:rPr>
          <w:rFonts w:ascii="Arial" w:hAnsi="Arial" w:cs="Arial"/>
          <w:sz w:val="22"/>
          <w:szCs w:val="22"/>
        </w:rPr>
        <w:t>Experience / qualifications in science/climate communications;</w:t>
      </w:r>
    </w:p>
    <w:p w14:paraId="0BB333F7" w14:textId="77777777" w:rsidR="009A0AA0" w:rsidRPr="009A0AA0" w:rsidRDefault="00893A12" w:rsidP="009A0AA0">
      <w:pPr>
        <w:pStyle w:val="ListParagraph"/>
        <w:numPr>
          <w:ilvl w:val="0"/>
          <w:numId w:val="71"/>
        </w:numPr>
        <w:rPr>
          <w:rFonts w:ascii="Arial" w:hAnsi="Arial" w:cs="Arial"/>
          <w:sz w:val="22"/>
          <w:szCs w:val="22"/>
        </w:rPr>
      </w:pPr>
      <w:r w:rsidRPr="009A0AA0">
        <w:rPr>
          <w:rFonts w:ascii="Arial" w:hAnsi="Arial" w:cs="Arial"/>
          <w:sz w:val="22"/>
          <w:szCs w:val="22"/>
        </w:rPr>
        <w:t>Experience/qualifications in videography;</w:t>
      </w:r>
    </w:p>
    <w:p w14:paraId="28F8B464" w14:textId="77777777" w:rsidR="009A0AA0" w:rsidRPr="009A0AA0" w:rsidRDefault="00893A12" w:rsidP="009A0AA0">
      <w:pPr>
        <w:pStyle w:val="ListParagraph"/>
        <w:numPr>
          <w:ilvl w:val="0"/>
          <w:numId w:val="71"/>
        </w:numPr>
        <w:rPr>
          <w:rFonts w:ascii="Arial" w:hAnsi="Arial" w:cs="Arial"/>
          <w:sz w:val="22"/>
          <w:szCs w:val="22"/>
        </w:rPr>
      </w:pPr>
      <w:r w:rsidRPr="009A0AA0">
        <w:rPr>
          <w:rFonts w:ascii="Arial" w:hAnsi="Arial" w:cs="Arial"/>
          <w:sz w:val="22"/>
          <w:szCs w:val="22"/>
        </w:rPr>
        <w:t>Experience writing press releases and working with the media;</w:t>
      </w:r>
    </w:p>
    <w:p w14:paraId="147E9C2F" w14:textId="532E0EC0" w:rsidR="00893A12" w:rsidRPr="009A0AA0" w:rsidRDefault="00893A12" w:rsidP="009A0AA0">
      <w:pPr>
        <w:pStyle w:val="ListParagraph"/>
        <w:numPr>
          <w:ilvl w:val="0"/>
          <w:numId w:val="71"/>
        </w:numPr>
        <w:rPr>
          <w:rFonts w:ascii="Arial" w:hAnsi="Arial" w:cs="Arial"/>
          <w:sz w:val="22"/>
          <w:szCs w:val="22"/>
        </w:rPr>
      </w:pPr>
      <w:r w:rsidRPr="009A0AA0">
        <w:rPr>
          <w:rFonts w:ascii="Arial" w:hAnsi="Arial" w:cs="Arial"/>
          <w:sz w:val="22"/>
          <w:szCs w:val="22"/>
        </w:rPr>
        <w:t xml:space="preserve">Experience with educational outreach programmes. </w:t>
      </w:r>
    </w:p>
    <w:p w14:paraId="7E75AB44" w14:textId="77777777" w:rsidR="00ED1531" w:rsidRPr="00DF59B8" w:rsidRDefault="00ED1531" w:rsidP="009A0AA0"/>
    <w:p w14:paraId="64ADDD70" w14:textId="35012B3F" w:rsidR="00692C18" w:rsidRDefault="00C54883">
      <w:pPr>
        <w:suppressAutoHyphens w:val="0"/>
        <w:spacing w:after="200" w:line="276" w:lineRule="auto"/>
        <w:rPr>
          <w:rFonts w:ascii="Arial" w:hAnsi="Arial" w:cs="Arial"/>
          <w:b/>
          <w:bCs/>
          <w:sz w:val="22"/>
          <w:szCs w:val="22"/>
          <w:u w:val="single"/>
          <w:lang w:val="en-IE"/>
        </w:rPr>
      </w:pPr>
      <w:r>
        <w:rPr>
          <w:rFonts w:ascii="Arial" w:hAnsi="Arial" w:cs="Arial"/>
          <w:b/>
          <w:bCs/>
          <w:sz w:val="22"/>
          <w:szCs w:val="22"/>
          <w:u w:val="single"/>
          <w:lang w:val="en-IE"/>
        </w:rPr>
        <w:br w:type="page"/>
      </w:r>
    </w:p>
    <w:p w14:paraId="4F9BADF4" w14:textId="39EEAF08" w:rsidR="005D5B8D" w:rsidRPr="007C0AED" w:rsidRDefault="005D5B8D" w:rsidP="005D5B8D">
      <w:pPr>
        <w:jc w:val="center"/>
        <w:rPr>
          <w:rFonts w:ascii="Arial" w:hAnsi="Arial" w:cs="Arial"/>
          <w:b/>
          <w:bCs/>
          <w:sz w:val="22"/>
          <w:szCs w:val="22"/>
          <w:u w:val="single"/>
          <w:lang w:val="en-IE"/>
        </w:rPr>
      </w:pPr>
      <w:r w:rsidRPr="007C0AED">
        <w:rPr>
          <w:rFonts w:ascii="Arial" w:hAnsi="Arial" w:cs="Arial"/>
          <w:b/>
          <w:bCs/>
          <w:sz w:val="22"/>
          <w:szCs w:val="22"/>
          <w:u w:val="single"/>
          <w:lang w:val="en-IE"/>
        </w:rPr>
        <w:lastRenderedPageBreak/>
        <w:t>Eligibility to compete and certain restrictions on eligibility</w:t>
      </w:r>
    </w:p>
    <w:p w14:paraId="226D565D" w14:textId="77777777" w:rsidR="005D5B8D" w:rsidRPr="007C0AED" w:rsidRDefault="005D5B8D" w:rsidP="005D5B8D">
      <w:pPr>
        <w:jc w:val="center"/>
        <w:rPr>
          <w:rFonts w:ascii="Arial" w:hAnsi="Arial" w:cs="Arial"/>
          <w:b/>
          <w:bCs/>
          <w:sz w:val="22"/>
          <w:szCs w:val="22"/>
          <w:u w:val="single"/>
          <w:lang w:val="en-IE"/>
        </w:rPr>
      </w:pPr>
    </w:p>
    <w:p w14:paraId="5796F6C4" w14:textId="77777777" w:rsidR="005D5B8D" w:rsidRPr="00837D74" w:rsidRDefault="005D5B8D" w:rsidP="005D5B8D">
      <w:pPr>
        <w:rPr>
          <w:rFonts w:ascii="Arial" w:hAnsi="Arial" w:cs="Arial"/>
          <w:b/>
          <w:sz w:val="22"/>
          <w:szCs w:val="22"/>
          <w:u w:val="single"/>
          <w:lang w:eastAsia="en-GB"/>
        </w:rPr>
      </w:pPr>
      <w:r w:rsidRPr="00837D74">
        <w:rPr>
          <w:rFonts w:ascii="Arial" w:hAnsi="Arial" w:cs="Arial"/>
          <w:b/>
          <w:sz w:val="22"/>
          <w:szCs w:val="22"/>
          <w:u w:val="single"/>
          <w:lang w:eastAsia="en-GB"/>
        </w:rPr>
        <w:t>Citizenship Requirements</w:t>
      </w:r>
    </w:p>
    <w:p w14:paraId="558593E5" w14:textId="77777777" w:rsidR="005D5B8D" w:rsidRPr="00837D74" w:rsidRDefault="005D5B8D" w:rsidP="005D5B8D">
      <w:pPr>
        <w:rPr>
          <w:rFonts w:ascii="Arial" w:hAnsi="Arial" w:cs="Arial"/>
          <w:iCs/>
          <w:sz w:val="22"/>
          <w:szCs w:val="22"/>
          <w:lang w:val="en-US" w:eastAsia="en-GB"/>
        </w:rPr>
      </w:pPr>
      <w:r w:rsidRPr="00837D74">
        <w:rPr>
          <w:rFonts w:ascii="Arial" w:hAnsi="Arial" w:cs="Arial"/>
          <w:iCs/>
          <w:sz w:val="22"/>
          <w:szCs w:val="22"/>
          <w:lang w:val="en-US" w:eastAsia="en-GB"/>
        </w:rPr>
        <w:t>Eligible Candidates must:</w:t>
      </w:r>
    </w:p>
    <w:p w14:paraId="0087981B" w14:textId="77777777" w:rsidR="005D5B8D" w:rsidRPr="00837D74" w:rsidRDefault="005D5B8D" w:rsidP="005D5B8D">
      <w:pPr>
        <w:numPr>
          <w:ilvl w:val="0"/>
          <w:numId w:val="59"/>
        </w:numPr>
        <w:rPr>
          <w:rFonts w:ascii="Arial" w:hAnsi="Arial" w:cs="Arial"/>
          <w:bCs/>
          <w:sz w:val="22"/>
          <w:szCs w:val="22"/>
          <w:lang w:eastAsia="en-GB"/>
        </w:rPr>
      </w:pPr>
      <w:r w:rsidRPr="00837D74">
        <w:rPr>
          <w:rFonts w:ascii="Arial" w:hAnsi="Arial" w:cs="Arial"/>
          <w:sz w:val="22"/>
          <w:szCs w:val="22"/>
          <w:lang w:eastAsia="en-GB"/>
        </w:rPr>
        <w:t xml:space="preserve">A citizen of the European Economic Area. The EEA consists of the Member States of the European Union, Iceland, Liechtenstein and Norway; </w:t>
      </w:r>
      <w:r w:rsidRPr="00837D74">
        <w:rPr>
          <w:rFonts w:ascii="Arial" w:hAnsi="Arial" w:cs="Arial"/>
          <w:bCs/>
          <w:sz w:val="22"/>
          <w:szCs w:val="22"/>
          <w:lang w:eastAsia="en-GB"/>
        </w:rPr>
        <w:t>or</w:t>
      </w:r>
    </w:p>
    <w:p w14:paraId="6CE2E41A" w14:textId="77777777" w:rsidR="005D5B8D" w:rsidRPr="00837D74" w:rsidRDefault="005D5B8D" w:rsidP="005D5B8D">
      <w:pPr>
        <w:numPr>
          <w:ilvl w:val="0"/>
          <w:numId w:val="59"/>
        </w:numPr>
        <w:rPr>
          <w:rFonts w:ascii="Arial" w:hAnsi="Arial" w:cs="Arial"/>
          <w:bCs/>
          <w:sz w:val="22"/>
          <w:szCs w:val="22"/>
          <w:lang w:eastAsia="en-GB"/>
        </w:rPr>
      </w:pPr>
      <w:r w:rsidRPr="00837D74">
        <w:rPr>
          <w:rFonts w:ascii="Arial" w:hAnsi="Arial" w:cs="Arial"/>
          <w:bCs/>
          <w:sz w:val="22"/>
          <w:szCs w:val="22"/>
          <w:lang w:eastAsia="en-GB"/>
        </w:rPr>
        <w:t>A citizen of the United Kingdom (UK); or</w:t>
      </w:r>
    </w:p>
    <w:p w14:paraId="57559E4D" w14:textId="77777777" w:rsidR="005D5B8D" w:rsidRPr="00837D74" w:rsidRDefault="005D5B8D" w:rsidP="005D5B8D">
      <w:pPr>
        <w:numPr>
          <w:ilvl w:val="0"/>
          <w:numId w:val="59"/>
        </w:numPr>
        <w:rPr>
          <w:rFonts w:ascii="Arial" w:hAnsi="Arial" w:cs="Arial"/>
          <w:bCs/>
          <w:sz w:val="22"/>
          <w:szCs w:val="22"/>
          <w:lang w:eastAsia="en-GB"/>
        </w:rPr>
      </w:pPr>
      <w:r w:rsidRPr="00837D74">
        <w:rPr>
          <w:rFonts w:ascii="Arial" w:hAnsi="Arial" w:cs="Arial"/>
          <w:sz w:val="22"/>
          <w:szCs w:val="22"/>
          <w:lang w:eastAsia="en-GB"/>
        </w:rPr>
        <w:t xml:space="preserve">A citizen of Switzerland pursuant to the agreement between the EU and Switzerland on the free movement of persons; </w:t>
      </w:r>
      <w:r w:rsidRPr="00837D74">
        <w:rPr>
          <w:rFonts w:ascii="Arial" w:hAnsi="Arial" w:cs="Arial"/>
          <w:bCs/>
          <w:sz w:val="22"/>
          <w:szCs w:val="22"/>
          <w:lang w:eastAsia="en-GB"/>
        </w:rPr>
        <w:t>or</w:t>
      </w:r>
    </w:p>
    <w:p w14:paraId="0AA6C1B9" w14:textId="77777777" w:rsidR="005D5B8D" w:rsidRPr="00837D74" w:rsidRDefault="005D5B8D" w:rsidP="005D5B8D">
      <w:pPr>
        <w:numPr>
          <w:ilvl w:val="0"/>
          <w:numId w:val="59"/>
        </w:numPr>
        <w:rPr>
          <w:rFonts w:ascii="Arial" w:hAnsi="Arial" w:cs="Arial"/>
          <w:bCs/>
          <w:sz w:val="22"/>
          <w:szCs w:val="22"/>
          <w:lang w:eastAsia="en-GB"/>
        </w:rPr>
      </w:pPr>
      <w:r w:rsidRPr="00837D74">
        <w:rPr>
          <w:rFonts w:ascii="Arial" w:hAnsi="Arial" w:cs="Arial"/>
          <w:sz w:val="22"/>
          <w:szCs w:val="22"/>
          <w:lang w:eastAsia="en-GB"/>
        </w:rPr>
        <w:t xml:space="preserve">A non-EEA citizen who is a spouse or child of an EEA or Swiss citizen and has a stamp 4 visa; </w:t>
      </w:r>
      <w:r w:rsidRPr="00837D74">
        <w:rPr>
          <w:rFonts w:ascii="Arial" w:hAnsi="Arial" w:cs="Arial"/>
          <w:bCs/>
          <w:sz w:val="22"/>
          <w:szCs w:val="22"/>
          <w:lang w:eastAsia="en-GB"/>
        </w:rPr>
        <w:t>or</w:t>
      </w:r>
    </w:p>
    <w:p w14:paraId="3A629034" w14:textId="77777777" w:rsidR="005D5B8D" w:rsidRPr="00837D74" w:rsidRDefault="005D5B8D" w:rsidP="005D5B8D">
      <w:pPr>
        <w:numPr>
          <w:ilvl w:val="0"/>
          <w:numId w:val="59"/>
        </w:numPr>
        <w:rPr>
          <w:rFonts w:ascii="Arial" w:hAnsi="Arial" w:cs="Arial"/>
          <w:bCs/>
          <w:sz w:val="22"/>
          <w:szCs w:val="22"/>
          <w:lang w:eastAsia="en-GB"/>
        </w:rPr>
      </w:pPr>
      <w:r w:rsidRPr="00837D74">
        <w:rPr>
          <w:rFonts w:ascii="Arial" w:hAnsi="Arial" w:cs="Arial"/>
          <w:sz w:val="22"/>
          <w:szCs w:val="22"/>
          <w:lang w:eastAsia="en-GB"/>
        </w:rPr>
        <w:t>A person awarded international protection under the International Protection Act 2015 or any family member entitled to remain in the State as a result of family reunification and has a stamp 4 visa  </w:t>
      </w:r>
      <w:r w:rsidRPr="00837D74">
        <w:rPr>
          <w:rFonts w:ascii="Arial" w:hAnsi="Arial" w:cs="Arial"/>
          <w:bCs/>
          <w:sz w:val="22"/>
          <w:szCs w:val="22"/>
          <w:lang w:eastAsia="en-GB"/>
        </w:rPr>
        <w:t>or</w:t>
      </w:r>
    </w:p>
    <w:p w14:paraId="7242E4FE" w14:textId="77777777" w:rsidR="005D5B8D" w:rsidRPr="00837D74" w:rsidRDefault="005D5B8D" w:rsidP="005D5B8D">
      <w:pPr>
        <w:numPr>
          <w:ilvl w:val="0"/>
          <w:numId w:val="59"/>
        </w:numPr>
        <w:rPr>
          <w:rFonts w:ascii="Arial" w:hAnsi="Arial" w:cs="Arial"/>
          <w:bCs/>
          <w:sz w:val="22"/>
          <w:szCs w:val="22"/>
          <w:lang w:eastAsia="en-GB"/>
        </w:rPr>
      </w:pPr>
      <w:r w:rsidRPr="00837D74">
        <w:rPr>
          <w:rFonts w:ascii="Arial" w:hAnsi="Arial" w:cs="Arial"/>
          <w:sz w:val="22"/>
          <w:szCs w:val="22"/>
          <w:lang w:val="en" w:eastAsia="en-GB"/>
        </w:rPr>
        <w:t>A non-EEA citizen who is a parent of a dependent child who is a citizen of, and resident in, an EEA member state or Switzerland and has a stamp 4 visa</w:t>
      </w:r>
    </w:p>
    <w:p w14:paraId="0B57D6C4" w14:textId="77777777" w:rsidR="005D5B8D" w:rsidRPr="00837D74" w:rsidRDefault="005D5B8D" w:rsidP="005D5B8D">
      <w:pPr>
        <w:rPr>
          <w:rFonts w:ascii="Arial" w:hAnsi="Arial" w:cs="Arial"/>
          <w:bCs/>
          <w:sz w:val="22"/>
          <w:szCs w:val="22"/>
          <w:lang w:eastAsia="en-GB"/>
        </w:rPr>
      </w:pPr>
    </w:p>
    <w:p w14:paraId="43D6E5A9" w14:textId="77777777" w:rsidR="005D5B8D" w:rsidRPr="00837D74" w:rsidRDefault="005D5B8D" w:rsidP="005D5B8D">
      <w:pPr>
        <w:rPr>
          <w:rFonts w:ascii="Arial" w:hAnsi="Arial" w:cs="Arial"/>
          <w:sz w:val="22"/>
          <w:szCs w:val="22"/>
          <w:lang w:eastAsia="en-GB"/>
        </w:rPr>
      </w:pPr>
      <w:r w:rsidRPr="00837D74">
        <w:rPr>
          <w:rFonts w:ascii="Arial" w:hAnsi="Arial" w:cs="Arial"/>
          <w:sz w:val="22"/>
          <w:szCs w:val="22"/>
          <w:lang w:eastAsia="en-GB"/>
        </w:rPr>
        <w:t>To qualify candidates must meet one of the citizenship criteria above by the date of any job offer.</w:t>
      </w:r>
    </w:p>
    <w:p w14:paraId="263550AC" w14:textId="77777777" w:rsidR="005D5B8D" w:rsidRPr="007C0AED" w:rsidRDefault="005D5B8D" w:rsidP="005D5B8D">
      <w:pPr>
        <w:rPr>
          <w:rFonts w:ascii="Arial" w:hAnsi="Arial" w:cs="Arial"/>
          <w:b/>
          <w:bCs/>
          <w:sz w:val="22"/>
          <w:szCs w:val="22"/>
          <w:u w:val="single"/>
          <w:lang w:val="en-IE"/>
        </w:rPr>
      </w:pPr>
    </w:p>
    <w:p w14:paraId="6664ACE0" w14:textId="77777777" w:rsidR="005D5B8D" w:rsidRPr="007C0AED" w:rsidRDefault="005D5B8D" w:rsidP="005D5B8D">
      <w:pPr>
        <w:rPr>
          <w:rFonts w:ascii="Arial" w:hAnsi="Arial" w:cs="Arial"/>
          <w:bCs/>
          <w:sz w:val="22"/>
          <w:szCs w:val="22"/>
          <w:lang w:val="en-IE"/>
        </w:rPr>
      </w:pPr>
    </w:p>
    <w:p w14:paraId="3F48F7C6" w14:textId="77777777" w:rsidR="005D5B8D" w:rsidRPr="007C0AED" w:rsidRDefault="005D5B8D" w:rsidP="005D5B8D">
      <w:pPr>
        <w:rPr>
          <w:rFonts w:ascii="Arial" w:hAnsi="Arial" w:cs="Arial"/>
          <w:b/>
          <w:bCs/>
          <w:sz w:val="22"/>
          <w:szCs w:val="22"/>
          <w:u w:val="single"/>
          <w:lang w:val="en-IE"/>
        </w:rPr>
      </w:pPr>
      <w:r w:rsidRPr="007C0AED">
        <w:rPr>
          <w:rFonts w:ascii="Arial" w:hAnsi="Arial" w:cs="Arial"/>
          <w:b/>
          <w:bCs/>
          <w:sz w:val="22"/>
          <w:szCs w:val="22"/>
          <w:u w:val="single"/>
          <w:lang w:val="en-IE"/>
        </w:rPr>
        <w:t xml:space="preserve">Collective Agreement: Redundancy Payments to Public Servants </w:t>
      </w:r>
    </w:p>
    <w:p w14:paraId="6D563E12" w14:textId="77777777" w:rsidR="005D5B8D" w:rsidRPr="007C0AED" w:rsidRDefault="005D5B8D" w:rsidP="005D5B8D">
      <w:pPr>
        <w:rPr>
          <w:rFonts w:ascii="Arial" w:hAnsi="Arial" w:cs="Arial"/>
          <w:b/>
          <w:bCs/>
          <w:sz w:val="22"/>
          <w:szCs w:val="22"/>
          <w:u w:val="single"/>
          <w:lang w:val="en-IE"/>
        </w:rPr>
      </w:pPr>
    </w:p>
    <w:p w14:paraId="20981BE5" w14:textId="77777777" w:rsidR="005D5B8D" w:rsidRPr="007C0AED" w:rsidRDefault="005D5B8D" w:rsidP="005D5B8D">
      <w:pPr>
        <w:rPr>
          <w:rFonts w:ascii="Arial" w:hAnsi="Arial" w:cs="Arial"/>
          <w:bCs/>
          <w:sz w:val="22"/>
          <w:szCs w:val="22"/>
          <w:lang w:val="en-IE"/>
        </w:rPr>
      </w:pPr>
      <w:r w:rsidRPr="007C0AED">
        <w:rPr>
          <w:rFonts w:ascii="Arial" w:hAnsi="Arial" w:cs="Arial"/>
          <w:bCs/>
          <w:sz w:val="22"/>
          <w:szCs w:val="22"/>
          <w:lang w:val="en-IE"/>
        </w:rPr>
        <w:t xml:space="preserve">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People who availed of this scheme and who may be successful in this competition will have to prove their eligibility (expiry of period of non-eligibility) </w:t>
      </w:r>
    </w:p>
    <w:p w14:paraId="0672F4A4" w14:textId="77777777" w:rsidR="005D5B8D" w:rsidRPr="007C0AED" w:rsidRDefault="005D5B8D" w:rsidP="005D5B8D">
      <w:pPr>
        <w:rPr>
          <w:rFonts w:ascii="Arial" w:hAnsi="Arial" w:cs="Arial"/>
          <w:bCs/>
          <w:sz w:val="22"/>
          <w:szCs w:val="22"/>
          <w:lang w:val="en-IE"/>
        </w:rPr>
      </w:pPr>
    </w:p>
    <w:p w14:paraId="031FDFE5" w14:textId="77777777" w:rsidR="005D5B8D" w:rsidRPr="007C0AED" w:rsidRDefault="005D5B8D" w:rsidP="005D5B8D">
      <w:pPr>
        <w:rPr>
          <w:rFonts w:ascii="Arial" w:hAnsi="Arial" w:cs="Arial"/>
          <w:b/>
          <w:bCs/>
          <w:iCs/>
          <w:sz w:val="22"/>
          <w:szCs w:val="22"/>
          <w:u w:val="single"/>
          <w:lang w:val="en-IE"/>
        </w:rPr>
      </w:pPr>
      <w:r w:rsidRPr="007C0AED">
        <w:rPr>
          <w:rFonts w:ascii="Arial" w:hAnsi="Arial" w:cs="Arial"/>
          <w:b/>
          <w:bCs/>
          <w:sz w:val="22"/>
          <w:szCs w:val="22"/>
          <w:u w:val="single"/>
          <w:lang w:val="en-IE"/>
        </w:rPr>
        <w:t>Incentivised Scheme for Early Retirement (ISER</w:t>
      </w:r>
      <w:r w:rsidRPr="007C0AED">
        <w:rPr>
          <w:rFonts w:ascii="Arial" w:hAnsi="Arial" w:cs="Arial"/>
          <w:b/>
          <w:bCs/>
          <w:iCs/>
          <w:sz w:val="22"/>
          <w:szCs w:val="22"/>
          <w:u w:val="single"/>
          <w:lang w:val="en-IE"/>
        </w:rPr>
        <w:t>)</w:t>
      </w:r>
    </w:p>
    <w:p w14:paraId="78DCFD06" w14:textId="77777777" w:rsidR="005D5B8D" w:rsidRPr="007C0AED" w:rsidRDefault="005D5B8D" w:rsidP="005D5B8D">
      <w:pPr>
        <w:rPr>
          <w:rFonts w:ascii="Arial" w:hAnsi="Arial" w:cs="Arial"/>
          <w:b/>
          <w:bCs/>
          <w:sz w:val="22"/>
          <w:szCs w:val="22"/>
          <w:u w:val="single"/>
          <w:lang w:val="en-IE"/>
        </w:rPr>
      </w:pPr>
    </w:p>
    <w:p w14:paraId="50E3CF29" w14:textId="77777777" w:rsidR="005D5B8D" w:rsidRPr="007C0AED" w:rsidRDefault="005D5B8D" w:rsidP="005D5B8D">
      <w:pPr>
        <w:rPr>
          <w:rFonts w:ascii="Arial" w:hAnsi="Arial" w:cs="Arial"/>
          <w:bCs/>
          <w:sz w:val="22"/>
          <w:szCs w:val="22"/>
          <w:lang w:val="en-IE"/>
        </w:rPr>
      </w:pPr>
      <w:r w:rsidRPr="007C0AED">
        <w:rPr>
          <w:rFonts w:ascii="Arial" w:hAnsi="Arial" w:cs="Arial"/>
          <w:bCs/>
          <w:sz w:val="22"/>
          <w:szCs w:val="22"/>
          <w:lang w:val="en-IE"/>
        </w:rPr>
        <w:t>It is a condition of the Incentivised Scheme for Early Retirement (ISER) as set out in Department of Finance Circular 12/09 that retirees, under that Scheme, are not eligible to apply for another position in the same employment or the same sector.  Therefore, such retirees may not apply for this position.</w:t>
      </w:r>
    </w:p>
    <w:p w14:paraId="4E8F2BBD" w14:textId="77777777" w:rsidR="005D5B8D" w:rsidRPr="007C0AED" w:rsidRDefault="005D5B8D" w:rsidP="005D5B8D">
      <w:pPr>
        <w:rPr>
          <w:rFonts w:ascii="Arial" w:hAnsi="Arial" w:cs="Arial"/>
          <w:bCs/>
          <w:sz w:val="22"/>
          <w:szCs w:val="22"/>
          <w:lang w:val="en-IE"/>
        </w:rPr>
      </w:pPr>
    </w:p>
    <w:p w14:paraId="658DD550" w14:textId="77777777" w:rsidR="005D5B8D" w:rsidRPr="007C0AED" w:rsidRDefault="005D5B8D" w:rsidP="005D5B8D">
      <w:pPr>
        <w:rPr>
          <w:rFonts w:ascii="Arial" w:hAnsi="Arial" w:cs="Arial"/>
          <w:b/>
          <w:bCs/>
          <w:sz w:val="22"/>
          <w:szCs w:val="22"/>
          <w:u w:val="single"/>
          <w:lang w:val="en-IE"/>
        </w:rPr>
      </w:pPr>
      <w:r w:rsidRPr="007C0AED">
        <w:rPr>
          <w:rFonts w:ascii="Arial" w:hAnsi="Arial" w:cs="Arial"/>
          <w:b/>
          <w:bCs/>
          <w:sz w:val="22"/>
          <w:szCs w:val="22"/>
          <w:u w:val="single"/>
          <w:lang w:val="en-IE"/>
        </w:rPr>
        <w:t>Department of Health and Children Circular (7/2010)</w:t>
      </w:r>
    </w:p>
    <w:p w14:paraId="0D3D4E3C" w14:textId="77777777" w:rsidR="005D5B8D" w:rsidRPr="007C0AED" w:rsidRDefault="005D5B8D" w:rsidP="005D5B8D">
      <w:pPr>
        <w:rPr>
          <w:rFonts w:ascii="Arial" w:hAnsi="Arial" w:cs="Arial"/>
          <w:b/>
          <w:bCs/>
          <w:iCs/>
          <w:sz w:val="22"/>
          <w:szCs w:val="22"/>
          <w:u w:val="single"/>
          <w:lang w:val="en-IE"/>
        </w:rPr>
      </w:pPr>
    </w:p>
    <w:p w14:paraId="03EF040E" w14:textId="77777777" w:rsidR="005D5B8D" w:rsidRPr="007C0AED" w:rsidRDefault="005D5B8D" w:rsidP="005D5B8D">
      <w:pPr>
        <w:rPr>
          <w:rFonts w:ascii="Arial" w:hAnsi="Arial" w:cs="Arial"/>
          <w:bCs/>
          <w:sz w:val="22"/>
          <w:szCs w:val="22"/>
          <w:lang w:val="en-IE"/>
        </w:rPr>
      </w:pPr>
      <w:r w:rsidRPr="007C0AED">
        <w:rPr>
          <w:rFonts w:ascii="Arial" w:hAnsi="Arial" w:cs="Arial"/>
          <w:bCs/>
          <w:sz w:val="22"/>
          <w:szCs w:val="22"/>
          <w:lang w:val="en-IE"/>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People who availed of the VER scheme are not eligible to compete in this competition</w:t>
      </w:r>
      <w:r w:rsidRPr="007C0AED">
        <w:rPr>
          <w:rFonts w:ascii="Arial" w:hAnsi="Arial" w:cs="Arial"/>
          <w:bCs/>
          <w:i/>
          <w:iCs/>
          <w:sz w:val="22"/>
          <w:szCs w:val="22"/>
          <w:lang w:val="en-IE"/>
        </w:rPr>
        <w:t xml:space="preserve">. </w:t>
      </w:r>
      <w:r w:rsidRPr="007C0AED">
        <w:rPr>
          <w:rFonts w:ascii="Arial" w:hAnsi="Arial" w:cs="Arial"/>
          <w:bCs/>
          <w:sz w:val="22"/>
          <w:szCs w:val="22"/>
          <w:lang w:val="en-IE"/>
        </w:rPr>
        <w:t>People who availed of the VRS scheme and who may be successful in this competition will have to prove their eligibility (expiry of period of non-eligibility).</w:t>
      </w:r>
      <w:r w:rsidRPr="007C0AED">
        <w:rPr>
          <w:rFonts w:ascii="Arial" w:hAnsi="Arial" w:cs="Arial"/>
          <w:bCs/>
          <w:i/>
          <w:iCs/>
          <w:sz w:val="22"/>
          <w:szCs w:val="22"/>
          <w:lang w:val="en-IE"/>
        </w:rPr>
        <w:t xml:space="preserve">  </w:t>
      </w:r>
    </w:p>
    <w:p w14:paraId="037B3FAB" w14:textId="77777777" w:rsidR="005D5B8D" w:rsidRPr="007C0AED" w:rsidRDefault="005D5B8D" w:rsidP="005D5B8D">
      <w:pPr>
        <w:rPr>
          <w:rFonts w:ascii="Arial" w:hAnsi="Arial" w:cs="Arial"/>
          <w:bCs/>
          <w:sz w:val="22"/>
          <w:szCs w:val="22"/>
          <w:lang w:val="en-IE"/>
        </w:rPr>
      </w:pPr>
    </w:p>
    <w:p w14:paraId="7F9AE6B8" w14:textId="77777777" w:rsidR="0003366A" w:rsidRDefault="0003366A" w:rsidP="005D5B8D">
      <w:pPr>
        <w:rPr>
          <w:rFonts w:ascii="Arial" w:hAnsi="Arial" w:cs="Arial"/>
          <w:b/>
          <w:bCs/>
          <w:sz w:val="22"/>
          <w:szCs w:val="22"/>
          <w:u w:val="single"/>
          <w:lang w:val="en-IE"/>
        </w:rPr>
      </w:pPr>
    </w:p>
    <w:p w14:paraId="2A46278A" w14:textId="4E61237A" w:rsidR="005D5B8D" w:rsidRPr="007C0AED" w:rsidRDefault="005D5B8D" w:rsidP="005D5B8D">
      <w:pPr>
        <w:rPr>
          <w:rFonts w:ascii="Arial" w:hAnsi="Arial" w:cs="Arial"/>
          <w:b/>
          <w:bCs/>
          <w:sz w:val="22"/>
          <w:szCs w:val="22"/>
          <w:u w:val="single"/>
          <w:lang w:val="en-IE"/>
        </w:rPr>
      </w:pPr>
      <w:r w:rsidRPr="007C0AED">
        <w:rPr>
          <w:rFonts w:ascii="Arial" w:hAnsi="Arial" w:cs="Arial"/>
          <w:b/>
          <w:bCs/>
          <w:sz w:val="22"/>
          <w:szCs w:val="22"/>
          <w:u w:val="single"/>
          <w:lang w:val="en-IE"/>
        </w:rPr>
        <w:lastRenderedPageBreak/>
        <w:t xml:space="preserve">Department of Environment, Community &amp; Local Government (Circular Letter </w:t>
      </w:r>
      <w:proofErr w:type="gramStart"/>
      <w:r w:rsidRPr="007C0AED">
        <w:rPr>
          <w:rFonts w:ascii="Arial" w:hAnsi="Arial" w:cs="Arial"/>
          <w:b/>
          <w:bCs/>
          <w:sz w:val="22"/>
          <w:szCs w:val="22"/>
          <w:u w:val="single"/>
          <w:lang w:val="en-IE"/>
        </w:rPr>
        <w:t>LG(</w:t>
      </w:r>
      <w:proofErr w:type="gramEnd"/>
      <w:r w:rsidRPr="007C0AED">
        <w:rPr>
          <w:rFonts w:ascii="Arial" w:hAnsi="Arial" w:cs="Arial"/>
          <w:b/>
          <w:bCs/>
          <w:sz w:val="22"/>
          <w:szCs w:val="22"/>
          <w:u w:val="single"/>
          <w:lang w:val="en-IE"/>
        </w:rPr>
        <w:t>P) 06/2013)</w:t>
      </w:r>
    </w:p>
    <w:p w14:paraId="6067973F" w14:textId="77777777" w:rsidR="005D5B8D" w:rsidRPr="007C0AED" w:rsidRDefault="005D5B8D" w:rsidP="005D5B8D">
      <w:pPr>
        <w:rPr>
          <w:rFonts w:ascii="Arial" w:hAnsi="Arial" w:cs="Arial"/>
          <w:b/>
          <w:bCs/>
          <w:sz w:val="22"/>
          <w:szCs w:val="22"/>
          <w:u w:val="single"/>
          <w:lang w:val="en-IE"/>
        </w:rPr>
      </w:pPr>
    </w:p>
    <w:p w14:paraId="01223BFC" w14:textId="77777777" w:rsidR="005D5B8D" w:rsidRPr="007C0AED" w:rsidRDefault="005D5B8D" w:rsidP="005D5B8D">
      <w:pPr>
        <w:rPr>
          <w:rFonts w:ascii="Arial" w:hAnsi="Arial" w:cs="Arial"/>
          <w:bCs/>
          <w:sz w:val="22"/>
          <w:szCs w:val="22"/>
          <w:lang w:val="en-IE"/>
        </w:rPr>
      </w:pPr>
      <w:r w:rsidRPr="007C0AED">
        <w:rPr>
          <w:rFonts w:ascii="Arial" w:hAnsi="Arial" w:cs="Arial"/>
          <w:bCs/>
          <w:sz w:val="22"/>
          <w:szCs w:val="22"/>
          <w:lang w:val="en-IE"/>
        </w:rPr>
        <w:t xml:space="preserve">The Department of Environment, Community &amp; Local Government Circular Letter </w:t>
      </w:r>
      <w:proofErr w:type="gramStart"/>
      <w:r w:rsidRPr="007C0AED">
        <w:rPr>
          <w:rFonts w:ascii="Arial" w:hAnsi="Arial" w:cs="Arial"/>
          <w:bCs/>
          <w:sz w:val="22"/>
          <w:szCs w:val="22"/>
          <w:lang w:val="en-IE"/>
        </w:rPr>
        <w:t>LG(</w:t>
      </w:r>
      <w:proofErr w:type="gramEnd"/>
      <w:r w:rsidRPr="007C0AED">
        <w:rPr>
          <w:rFonts w:ascii="Arial" w:hAnsi="Arial" w:cs="Arial"/>
          <w:bCs/>
          <w:sz w:val="22"/>
          <w:szCs w:val="22"/>
          <w:lang w:val="en-IE"/>
        </w:rPr>
        <w:t xml:space="preserve">P) 06/2013 introduced a Voluntary Redundancy Scheme for Local Authorities.  In accordance with the terms of the </w:t>
      </w:r>
      <w:r w:rsidRPr="007C0AED">
        <w:rPr>
          <w:rFonts w:ascii="Arial" w:hAnsi="Arial" w:cs="Arial"/>
          <w:bCs/>
          <w:i/>
          <w:sz w:val="22"/>
          <w:szCs w:val="22"/>
          <w:lang w:val="en-IE"/>
        </w:rPr>
        <w:t xml:space="preserve">Collective Agreement: Redundancy Payments to Public Servants </w:t>
      </w:r>
      <w:r w:rsidRPr="007C0AED">
        <w:rPr>
          <w:rFonts w:ascii="Arial" w:hAnsi="Arial" w:cs="Arial"/>
          <w:bCs/>
          <w:sz w:val="22"/>
          <w:szCs w:val="22"/>
          <w:lang w:val="en-IE"/>
        </w:rPr>
        <w:t xml:space="preserve">dated 28 June 2012 as detailed above, it is a specific condition of that VER Scheme that persons will not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 These conditions also apply in the case of engagement/employment on a contract for service basis (either as a contractor or as an employee of a contractor).  </w:t>
      </w:r>
    </w:p>
    <w:p w14:paraId="1963DBD6" w14:textId="77777777" w:rsidR="005D5B8D" w:rsidRPr="007C0AED" w:rsidRDefault="005D5B8D" w:rsidP="005D5B8D">
      <w:pPr>
        <w:rPr>
          <w:rFonts w:ascii="Arial" w:hAnsi="Arial" w:cs="Arial"/>
          <w:bCs/>
          <w:sz w:val="22"/>
          <w:szCs w:val="22"/>
          <w:lang w:val="en-IE"/>
        </w:rPr>
      </w:pPr>
    </w:p>
    <w:p w14:paraId="26F55771" w14:textId="77777777" w:rsidR="005D5B8D" w:rsidRPr="007C0AED" w:rsidRDefault="005D5B8D" w:rsidP="005D5B8D">
      <w:pPr>
        <w:rPr>
          <w:rFonts w:ascii="Arial" w:hAnsi="Arial" w:cs="Arial"/>
          <w:b/>
          <w:bCs/>
          <w:sz w:val="22"/>
          <w:szCs w:val="22"/>
          <w:u w:val="single"/>
        </w:rPr>
      </w:pPr>
      <w:r w:rsidRPr="007C0AED">
        <w:rPr>
          <w:rFonts w:ascii="Arial" w:hAnsi="Arial" w:cs="Arial"/>
          <w:b/>
          <w:bCs/>
          <w:sz w:val="22"/>
          <w:szCs w:val="22"/>
          <w:u w:val="single"/>
        </w:rPr>
        <w:t>Declaration</w:t>
      </w:r>
    </w:p>
    <w:p w14:paraId="2D285FF5" w14:textId="77777777" w:rsidR="005D5B8D" w:rsidRPr="007C0AED" w:rsidRDefault="005D5B8D" w:rsidP="005D5B8D">
      <w:pPr>
        <w:rPr>
          <w:rFonts w:ascii="Arial" w:hAnsi="Arial" w:cs="Arial"/>
          <w:b/>
          <w:bCs/>
          <w:sz w:val="22"/>
          <w:szCs w:val="22"/>
          <w:u w:val="single"/>
        </w:rPr>
      </w:pPr>
    </w:p>
    <w:p w14:paraId="00F60A4B" w14:textId="77777777" w:rsidR="005D5B8D" w:rsidRPr="007C0AED" w:rsidRDefault="005D5B8D" w:rsidP="005D5B8D">
      <w:pPr>
        <w:rPr>
          <w:rFonts w:ascii="Arial" w:hAnsi="Arial" w:cs="Arial"/>
          <w:bCs/>
          <w:sz w:val="22"/>
          <w:szCs w:val="22"/>
        </w:rPr>
      </w:pPr>
      <w:r w:rsidRPr="007C0AED">
        <w:rPr>
          <w:rFonts w:ascii="Arial" w:hAnsi="Arial" w:cs="Arial"/>
          <w:bCs/>
          <w:sz w:val="22"/>
          <w:szCs w:val="22"/>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79F597A0" w14:textId="77777777" w:rsidR="005D5B8D" w:rsidRPr="007C0AED" w:rsidRDefault="005D5B8D" w:rsidP="005D5B8D">
      <w:pPr>
        <w:rPr>
          <w:rFonts w:ascii="Arial" w:hAnsi="Arial" w:cs="Arial"/>
          <w:bCs/>
          <w:sz w:val="22"/>
          <w:szCs w:val="22"/>
        </w:rPr>
      </w:pPr>
    </w:p>
    <w:p w14:paraId="7FFED5D4" w14:textId="77777777" w:rsidR="004F722D" w:rsidRPr="00792904" w:rsidRDefault="004F722D" w:rsidP="004F722D">
      <w:pPr>
        <w:rPr>
          <w:rFonts w:ascii="Arial" w:hAnsi="Arial" w:cs="Arial"/>
          <w:b/>
          <w:bCs/>
          <w:sz w:val="22"/>
          <w:szCs w:val="22"/>
          <w:u w:val="single"/>
        </w:rPr>
      </w:pPr>
    </w:p>
    <w:p w14:paraId="6E5E3341" w14:textId="77777777" w:rsidR="004F722D" w:rsidRPr="00792904" w:rsidRDefault="004F722D" w:rsidP="004F722D">
      <w:pPr>
        <w:rPr>
          <w:rFonts w:ascii="Arial" w:hAnsi="Arial" w:cs="Arial"/>
          <w:b/>
          <w:bCs/>
          <w:sz w:val="22"/>
          <w:szCs w:val="22"/>
          <w:u w:val="single"/>
        </w:rPr>
      </w:pPr>
    </w:p>
    <w:p w14:paraId="14A92005" w14:textId="77777777" w:rsidR="005D5B8D" w:rsidRDefault="005D5B8D">
      <w:pPr>
        <w:suppressAutoHyphens w:val="0"/>
        <w:spacing w:after="200" w:line="276" w:lineRule="auto"/>
        <w:rPr>
          <w:rFonts w:ascii="Arial" w:hAnsi="Arial" w:cs="Arial"/>
          <w:b/>
          <w:sz w:val="22"/>
          <w:szCs w:val="22"/>
          <w:u w:val="single"/>
          <w:lang w:val="en-IE"/>
        </w:rPr>
      </w:pPr>
      <w:r>
        <w:rPr>
          <w:rFonts w:ascii="Arial" w:hAnsi="Arial" w:cs="Arial"/>
          <w:b/>
          <w:sz w:val="22"/>
          <w:szCs w:val="22"/>
          <w:u w:val="single"/>
          <w:lang w:val="en-IE"/>
        </w:rPr>
        <w:br w:type="page"/>
      </w:r>
    </w:p>
    <w:p w14:paraId="2EE12D97" w14:textId="38183B56" w:rsidR="003E2366" w:rsidRPr="00792904" w:rsidRDefault="003E2366" w:rsidP="003E2366">
      <w:pPr>
        <w:jc w:val="center"/>
        <w:rPr>
          <w:rFonts w:ascii="Arial" w:hAnsi="Arial" w:cs="Arial"/>
          <w:b/>
          <w:bCs/>
          <w:sz w:val="22"/>
          <w:szCs w:val="22"/>
          <w:u w:val="single"/>
        </w:rPr>
      </w:pPr>
      <w:r w:rsidRPr="00792904">
        <w:rPr>
          <w:rFonts w:ascii="Arial" w:hAnsi="Arial" w:cs="Arial"/>
          <w:b/>
          <w:sz w:val="22"/>
          <w:szCs w:val="22"/>
          <w:u w:val="single"/>
          <w:lang w:val="en-IE"/>
        </w:rPr>
        <w:lastRenderedPageBreak/>
        <w:t>Principal Conditions of Service</w:t>
      </w:r>
    </w:p>
    <w:p w14:paraId="0F9EBFC4" w14:textId="77777777" w:rsidR="003E2366" w:rsidRPr="00792904" w:rsidRDefault="003E2366" w:rsidP="003E2366">
      <w:pPr>
        <w:rPr>
          <w:rFonts w:ascii="Arial" w:hAnsi="Arial" w:cs="Arial"/>
          <w:sz w:val="22"/>
          <w:szCs w:val="22"/>
          <w:lang w:val="en-IE"/>
        </w:rPr>
      </w:pPr>
    </w:p>
    <w:p w14:paraId="582F87BC" w14:textId="77777777" w:rsidR="003E2366" w:rsidRPr="00792904" w:rsidRDefault="003E2366" w:rsidP="003E2366">
      <w:pPr>
        <w:rPr>
          <w:rFonts w:ascii="Arial" w:hAnsi="Arial" w:cs="Arial"/>
          <w:b/>
          <w:bCs/>
          <w:sz w:val="22"/>
          <w:szCs w:val="22"/>
          <w:u w:val="single"/>
          <w:lang w:val="en-US"/>
        </w:rPr>
      </w:pPr>
      <w:r w:rsidRPr="00792904">
        <w:rPr>
          <w:rFonts w:ascii="Arial" w:hAnsi="Arial" w:cs="Arial"/>
          <w:b/>
          <w:bCs/>
          <w:sz w:val="22"/>
          <w:szCs w:val="22"/>
          <w:u w:val="single"/>
          <w:lang w:val="en-US"/>
        </w:rPr>
        <w:t>General</w:t>
      </w:r>
    </w:p>
    <w:p w14:paraId="327726B7" w14:textId="77777777" w:rsidR="003E2366" w:rsidRPr="00792904" w:rsidRDefault="003E2366" w:rsidP="003E2366">
      <w:pPr>
        <w:rPr>
          <w:rFonts w:ascii="Arial" w:hAnsi="Arial" w:cs="Arial"/>
          <w:b/>
          <w:bCs/>
          <w:sz w:val="22"/>
          <w:szCs w:val="22"/>
          <w:u w:val="single"/>
          <w:lang w:val="en-IE"/>
        </w:rPr>
      </w:pPr>
    </w:p>
    <w:p w14:paraId="20151825" w14:textId="77777777" w:rsidR="003E2366" w:rsidRPr="00792904" w:rsidRDefault="003E2366" w:rsidP="003E2366">
      <w:pPr>
        <w:rPr>
          <w:rFonts w:ascii="Arial" w:hAnsi="Arial" w:cs="Arial"/>
          <w:bCs/>
          <w:sz w:val="22"/>
          <w:szCs w:val="22"/>
          <w:lang w:val="en-IE"/>
        </w:rPr>
      </w:pPr>
      <w:r w:rsidRPr="00792904">
        <w:rPr>
          <w:rFonts w:ascii="Arial" w:hAnsi="Arial" w:cs="Arial"/>
          <w:bCs/>
          <w:sz w:val="22"/>
          <w:szCs w:val="22"/>
          <w:lang w:val="en-IE"/>
        </w:rPr>
        <w:t>The appointment is subject to the Civil Service Regulations Acts 1956 to 2005 and the Public Service Management (Recruitment and Appointments) Act 2004 and any other Act for the time being in force relating to the Civil Service.</w:t>
      </w:r>
    </w:p>
    <w:p w14:paraId="644BF8DD" w14:textId="77777777" w:rsidR="003E2366" w:rsidRPr="00792904" w:rsidRDefault="003E2366" w:rsidP="003E2366">
      <w:pPr>
        <w:rPr>
          <w:rFonts w:ascii="Arial" w:hAnsi="Arial" w:cs="Arial"/>
          <w:sz w:val="22"/>
          <w:szCs w:val="22"/>
          <w:lang w:val="en-US"/>
        </w:rPr>
      </w:pPr>
    </w:p>
    <w:p w14:paraId="519723AE" w14:textId="77777777" w:rsidR="003E2366" w:rsidRPr="00792904" w:rsidRDefault="003E2366" w:rsidP="003E2366">
      <w:pPr>
        <w:rPr>
          <w:rFonts w:ascii="Arial" w:hAnsi="Arial" w:cs="Arial"/>
          <w:b/>
          <w:sz w:val="22"/>
          <w:szCs w:val="22"/>
          <w:u w:val="single"/>
          <w:lang w:val="en-US"/>
        </w:rPr>
      </w:pPr>
      <w:r w:rsidRPr="00792904">
        <w:rPr>
          <w:rFonts w:ascii="Arial" w:hAnsi="Arial" w:cs="Arial"/>
          <w:b/>
          <w:sz w:val="22"/>
          <w:szCs w:val="22"/>
          <w:u w:val="single"/>
          <w:lang w:val="en-US"/>
        </w:rPr>
        <w:t>Pay</w:t>
      </w:r>
    </w:p>
    <w:p w14:paraId="2E40AB8B" w14:textId="77777777" w:rsidR="003E2366" w:rsidRPr="00792904" w:rsidRDefault="003E2366" w:rsidP="003E2366">
      <w:pPr>
        <w:rPr>
          <w:rFonts w:ascii="Arial" w:hAnsi="Arial" w:cs="Arial"/>
          <w:sz w:val="22"/>
          <w:szCs w:val="22"/>
          <w:lang w:val="en-IE"/>
        </w:rPr>
      </w:pPr>
    </w:p>
    <w:p w14:paraId="0201CB77" w14:textId="397293FB" w:rsidR="003E2366" w:rsidRPr="00792904" w:rsidRDefault="003E2366" w:rsidP="003E2366">
      <w:pPr>
        <w:rPr>
          <w:rFonts w:ascii="Arial" w:hAnsi="Arial" w:cs="Arial"/>
          <w:sz w:val="22"/>
          <w:szCs w:val="22"/>
          <w:lang w:val="en-US"/>
        </w:rPr>
      </w:pPr>
      <w:r w:rsidRPr="00792904">
        <w:rPr>
          <w:rFonts w:ascii="Arial" w:hAnsi="Arial" w:cs="Arial"/>
          <w:sz w:val="22"/>
          <w:szCs w:val="22"/>
          <w:lang w:val="en-US"/>
        </w:rPr>
        <w:t xml:space="preserve">The salary for the position of </w:t>
      </w:r>
      <w:r w:rsidR="005D5B8D">
        <w:rPr>
          <w:rFonts w:ascii="Arial" w:hAnsi="Arial" w:cs="Arial"/>
          <w:sz w:val="22"/>
          <w:szCs w:val="22"/>
          <w:lang w:val="en-US"/>
        </w:rPr>
        <w:t xml:space="preserve">Principal Meteorological Officer </w:t>
      </w:r>
      <w:r w:rsidRPr="00AF48CE">
        <w:rPr>
          <w:rFonts w:ascii="Arial" w:hAnsi="Arial" w:cs="Arial"/>
          <w:sz w:val="22"/>
          <w:szCs w:val="22"/>
          <w:lang w:val="en-US"/>
        </w:rPr>
        <w:t xml:space="preserve">(with effect from </w:t>
      </w:r>
      <w:r w:rsidR="005D5B8D">
        <w:rPr>
          <w:rFonts w:ascii="Arial" w:hAnsi="Arial" w:cs="Arial"/>
          <w:sz w:val="22"/>
          <w:szCs w:val="22"/>
          <w:lang w:val="en-US"/>
        </w:rPr>
        <w:t>1 February 2022</w:t>
      </w:r>
      <w:r w:rsidRPr="00AF48CE">
        <w:rPr>
          <w:rFonts w:ascii="Arial" w:hAnsi="Arial" w:cs="Arial"/>
          <w:sz w:val="22"/>
          <w:szCs w:val="22"/>
          <w:lang w:val="en-US"/>
        </w:rPr>
        <w:t>) is as</w:t>
      </w:r>
      <w:r w:rsidRPr="00792904">
        <w:rPr>
          <w:rFonts w:ascii="Arial" w:hAnsi="Arial" w:cs="Arial"/>
          <w:sz w:val="22"/>
          <w:szCs w:val="22"/>
          <w:lang w:val="en-US"/>
        </w:rPr>
        <w:t xml:space="preserve"> follows:</w:t>
      </w:r>
    </w:p>
    <w:p w14:paraId="19E75126" w14:textId="77777777" w:rsidR="003E2366" w:rsidRPr="00792904" w:rsidRDefault="003E2366" w:rsidP="003E2366">
      <w:pPr>
        <w:rPr>
          <w:rFonts w:ascii="Arial" w:hAnsi="Arial" w:cs="Arial"/>
          <w:sz w:val="22"/>
          <w:szCs w:val="22"/>
          <w:lang w:val="en-IE"/>
        </w:rPr>
      </w:pPr>
    </w:p>
    <w:p w14:paraId="5A20EC22" w14:textId="66846BEA" w:rsidR="003E2366" w:rsidRPr="00792904" w:rsidRDefault="005979AD" w:rsidP="003E2366">
      <w:pPr>
        <w:rPr>
          <w:rFonts w:ascii="Arial" w:hAnsi="Arial" w:cs="Arial"/>
          <w:bCs/>
          <w:sz w:val="22"/>
          <w:szCs w:val="22"/>
          <w:lang w:val="en-IE"/>
        </w:rPr>
      </w:pPr>
      <w:r w:rsidRPr="00792904">
        <w:rPr>
          <w:rFonts w:ascii="Arial" w:hAnsi="Arial" w:cs="Arial"/>
          <w:bCs/>
          <w:sz w:val="22"/>
          <w:szCs w:val="22"/>
          <w:lang w:val="en-IE"/>
        </w:rPr>
        <w:t xml:space="preserve">The </w:t>
      </w:r>
      <w:r w:rsidR="003E2366" w:rsidRPr="00792904">
        <w:rPr>
          <w:rFonts w:ascii="Arial" w:hAnsi="Arial" w:cs="Arial"/>
          <w:bCs/>
          <w:sz w:val="22"/>
          <w:szCs w:val="22"/>
          <w:lang w:val="en-IE"/>
        </w:rPr>
        <w:t xml:space="preserve">Personal Pension Contribution (PPC) </w:t>
      </w:r>
      <w:r w:rsidRPr="00792904">
        <w:rPr>
          <w:rFonts w:ascii="Arial" w:hAnsi="Arial" w:cs="Arial"/>
          <w:bCs/>
          <w:sz w:val="22"/>
          <w:szCs w:val="22"/>
          <w:lang w:val="en-IE"/>
        </w:rPr>
        <w:t>salary rate for the position of</w:t>
      </w:r>
      <w:r w:rsidR="005D5B8D">
        <w:rPr>
          <w:rFonts w:ascii="Arial" w:hAnsi="Arial" w:cs="Arial"/>
          <w:bCs/>
          <w:sz w:val="22"/>
          <w:szCs w:val="22"/>
          <w:lang w:val="en-IE"/>
        </w:rPr>
        <w:t xml:space="preserve"> Principal Meteorological Officer</w:t>
      </w:r>
      <w:r w:rsidR="003E2366" w:rsidRPr="00792904">
        <w:rPr>
          <w:rFonts w:ascii="Arial" w:hAnsi="Arial" w:cs="Arial"/>
          <w:bCs/>
          <w:sz w:val="22"/>
          <w:szCs w:val="22"/>
          <w:lang w:val="en-IE"/>
        </w:rPr>
        <w:t xml:space="preserve">: </w:t>
      </w:r>
    </w:p>
    <w:p w14:paraId="3C0FB037" w14:textId="77777777" w:rsidR="003E2366" w:rsidRPr="00792904" w:rsidRDefault="003E2366" w:rsidP="003E2366">
      <w:pPr>
        <w:rPr>
          <w:rFonts w:ascii="Arial" w:hAnsi="Arial" w:cs="Arial"/>
          <w:sz w:val="22"/>
          <w:szCs w:val="22"/>
          <w:lang w:val="en-US"/>
        </w:rPr>
      </w:pPr>
    </w:p>
    <w:p w14:paraId="170B3AFE" w14:textId="77777777" w:rsidR="00571EE2" w:rsidRDefault="005D1868" w:rsidP="003E2366">
      <w:pPr>
        <w:rPr>
          <w:rFonts w:ascii="Arial" w:hAnsi="Arial" w:cs="Arial"/>
          <w:sz w:val="22"/>
          <w:szCs w:val="22"/>
          <w:lang w:val="en-US"/>
        </w:rPr>
      </w:pPr>
      <w:r>
        <w:rPr>
          <w:rFonts w:ascii="Arial" w:hAnsi="Arial" w:cs="Arial"/>
          <w:sz w:val="22"/>
          <w:szCs w:val="22"/>
          <w:lang w:val="en-US"/>
        </w:rPr>
        <w:t>€70,399, €72,991, €75,620, €78,258, €80,891, €82,409 (NMAX), €85,067 (LSI1), €87,734 (LSI2)</w:t>
      </w:r>
      <w:r w:rsidR="007946C9" w:rsidRPr="00A333ED">
        <w:rPr>
          <w:rFonts w:ascii="Arial" w:hAnsi="Arial" w:cs="Arial"/>
          <w:sz w:val="22"/>
          <w:szCs w:val="22"/>
          <w:lang w:val="en-US"/>
        </w:rPr>
        <w:tab/>
      </w:r>
    </w:p>
    <w:p w14:paraId="7A016007" w14:textId="558CD66F" w:rsidR="003E2366" w:rsidRPr="00A333ED" w:rsidRDefault="007946C9" w:rsidP="003E2366">
      <w:pPr>
        <w:rPr>
          <w:rFonts w:ascii="Arial" w:hAnsi="Arial" w:cs="Arial"/>
          <w:sz w:val="22"/>
          <w:szCs w:val="22"/>
          <w:lang w:val="en-US"/>
        </w:rPr>
      </w:pPr>
      <w:r w:rsidRPr="00A333ED">
        <w:rPr>
          <w:rFonts w:ascii="Arial" w:hAnsi="Arial" w:cs="Arial"/>
          <w:sz w:val="22"/>
          <w:szCs w:val="22"/>
          <w:lang w:val="en-US"/>
        </w:rPr>
        <w:tab/>
      </w:r>
      <w:r w:rsidRPr="00A333ED">
        <w:rPr>
          <w:rFonts w:ascii="Arial" w:hAnsi="Arial" w:cs="Arial"/>
          <w:sz w:val="22"/>
          <w:szCs w:val="22"/>
          <w:lang w:val="en-US"/>
        </w:rPr>
        <w:tab/>
      </w:r>
    </w:p>
    <w:p w14:paraId="1C519F59" w14:textId="77777777" w:rsidR="001B49B9" w:rsidRPr="00864CC3" w:rsidRDefault="001B49B9" w:rsidP="001B49B9">
      <w:pPr>
        <w:pStyle w:val="ListParagraph"/>
        <w:ind w:left="0"/>
        <w:jc w:val="both"/>
        <w:rPr>
          <w:rFonts w:ascii="Arial" w:hAnsi="Arial" w:cs="Arial"/>
          <w:sz w:val="22"/>
          <w:szCs w:val="22"/>
        </w:rPr>
      </w:pPr>
      <w:r w:rsidRPr="00864CC3">
        <w:rPr>
          <w:rFonts w:ascii="Arial" w:hAnsi="Arial" w:cs="Arial"/>
          <w:sz w:val="22"/>
          <w:szCs w:val="22"/>
        </w:rPr>
        <w:t xml:space="preserve">The PPC pay rate applies when the individual is required to pay a </w:t>
      </w:r>
      <w:r w:rsidRPr="00864CC3">
        <w:rPr>
          <w:rFonts w:ascii="Arial" w:hAnsi="Arial" w:cs="Arial"/>
          <w:sz w:val="22"/>
          <w:szCs w:val="22"/>
          <w:u w:val="single"/>
        </w:rPr>
        <w:t>P</w:t>
      </w:r>
      <w:r w:rsidRPr="00864CC3">
        <w:rPr>
          <w:rFonts w:ascii="Arial" w:hAnsi="Arial" w:cs="Arial"/>
          <w:sz w:val="22"/>
          <w:szCs w:val="22"/>
        </w:rPr>
        <w:t xml:space="preserve">ersonal </w:t>
      </w:r>
      <w:r w:rsidRPr="00864CC3">
        <w:rPr>
          <w:rFonts w:ascii="Arial" w:hAnsi="Arial" w:cs="Arial"/>
          <w:sz w:val="22"/>
          <w:szCs w:val="22"/>
          <w:u w:val="single"/>
        </w:rPr>
        <w:t>P</w:t>
      </w:r>
      <w:r w:rsidRPr="00864CC3">
        <w:rPr>
          <w:rFonts w:ascii="Arial" w:hAnsi="Arial" w:cs="Arial"/>
          <w:sz w:val="22"/>
          <w:szCs w:val="22"/>
        </w:rPr>
        <w:t xml:space="preserve">ension </w:t>
      </w:r>
      <w:r w:rsidRPr="00864CC3">
        <w:rPr>
          <w:rFonts w:ascii="Arial" w:hAnsi="Arial" w:cs="Arial"/>
          <w:sz w:val="22"/>
          <w:szCs w:val="22"/>
          <w:u w:val="single"/>
        </w:rPr>
        <w:t>C</w:t>
      </w:r>
      <w:r w:rsidRPr="00864CC3">
        <w:rPr>
          <w:rFonts w:ascii="Arial" w:hAnsi="Arial" w:cs="Arial"/>
          <w:sz w:val="22"/>
          <w:szCs w:val="22"/>
        </w:rPr>
        <w:t xml:space="preserve">ontribution (otherwise known as a main scheme contribution) in accordance with the rules of their main/personal superannuation scheme.   This is different to a contribution in respect of membership of a Spouses’ and Children’s scheme, or the Additional Superannuation Contributions (ASC). </w:t>
      </w:r>
    </w:p>
    <w:p w14:paraId="025ADD85" w14:textId="77777777" w:rsidR="001B49B9" w:rsidRPr="00864CC3" w:rsidRDefault="001B49B9" w:rsidP="001B49B9">
      <w:pPr>
        <w:pStyle w:val="ListParagraph"/>
        <w:ind w:left="0"/>
        <w:jc w:val="both"/>
        <w:rPr>
          <w:rFonts w:ascii="Arial" w:hAnsi="Arial" w:cs="Arial"/>
          <w:sz w:val="22"/>
          <w:szCs w:val="22"/>
          <w:lang w:val="en-IE"/>
        </w:rPr>
      </w:pPr>
    </w:p>
    <w:p w14:paraId="32724A59" w14:textId="7093E10B" w:rsidR="001B49B9" w:rsidRPr="00792904" w:rsidRDefault="001B49B9" w:rsidP="001B49B9">
      <w:pPr>
        <w:rPr>
          <w:rFonts w:ascii="Arial" w:hAnsi="Arial" w:cs="Arial"/>
          <w:sz w:val="22"/>
          <w:szCs w:val="22"/>
          <w:lang w:val="en-IE"/>
        </w:rPr>
      </w:pPr>
      <w:r w:rsidRPr="00864CC3">
        <w:rPr>
          <w:rFonts w:ascii="Arial" w:hAnsi="Arial" w:cs="Arial"/>
          <w:sz w:val="22"/>
          <w:szCs w:val="22"/>
        </w:rPr>
        <w:t xml:space="preserve">A different rate will apply where the appointee </w:t>
      </w:r>
      <w:r w:rsidRPr="00792904">
        <w:rPr>
          <w:rFonts w:ascii="Arial" w:hAnsi="Arial" w:cs="Arial"/>
          <w:sz w:val="22"/>
          <w:szCs w:val="22"/>
          <w:lang w:val="en-IE"/>
        </w:rPr>
        <w:t>is an existing civil or public servant appointed on or before 6 April 1995 and is not required to make a personal pension contribution.</w:t>
      </w:r>
    </w:p>
    <w:p w14:paraId="293FAA27" w14:textId="762BDFE5" w:rsidR="001B49B9" w:rsidRDefault="001B49B9" w:rsidP="003E2366">
      <w:pPr>
        <w:rPr>
          <w:rFonts w:ascii="Arial" w:hAnsi="Arial" w:cs="Arial"/>
          <w:sz w:val="22"/>
          <w:szCs w:val="22"/>
          <w:lang w:val="en-IE"/>
        </w:rPr>
      </w:pPr>
    </w:p>
    <w:p w14:paraId="21CDF2AB" w14:textId="07B44174" w:rsidR="003E2366" w:rsidRPr="00792904" w:rsidRDefault="003E2366" w:rsidP="003E2366">
      <w:pPr>
        <w:rPr>
          <w:rFonts w:ascii="Arial" w:hAnsi="Arial" w:cs="Arial"/>
          <w:sz w:val="22"/>
          <w:szCs w:val="22"/>
          <w:lang w:val="en-IE"/>
        </w:rPr>
      </w:pPr>
      <w:r w:rsidRPr="00792904">
        <w:rPr>
          <w:rFonts w:ascii="Arial" w:hAnsi="Arial" w:cs="Arial"/>
          <w:sz w:val="22"/>
          <w:szCs w:val="22"/>
          <w:lang w:val="en-IE"/>
        </w:rPr>
        <w:t>Long Service Increments may be payable after 3 years (LSI1) and 6 years (LSI2) satisfactory service at the maximum of the scale.</w:t>
      </w:r>
    </w:p>
    <w:p w14:paraId="74E342FD" w14:textId="77777777" w:rsidR="003E2366" w:rsidRPr="00792904" w:rsidRDefault="003E2366" w:rsidP="003E2366">
      <w:pPr>
        <w:rPr>
          <w:rFonts w:ascii="Arial" w:hAnsi="Arial" w:cs="Arial"/>
          <w:sz w:val="22"/>
          <w:szCs w:val="22"/>
          <w:lang w:val="en-IE"/>
        </w:rPr>
      </w:pPr>
    </w:p>
    <w:p w14:paraId="055445EF" w14:textId="77777777" w:rsidR="003E2366" w:rsidRPr="00792904" w:rsidRDefault="003E2366" w:rsidP="003E2366">
      <w:pPr>
        <w:rPr>
          <w:rFonts w:ascii="Arial" w:hAnsi="Arial" w:cs="Arial"/>
          <w:b/>
          <w:bCs/>
          <w:sz w:val="22"/>
          <w:szCs w:val="22"/>
          <w:u w:val="single"/>
          <w:lang w:val="en-IE"/>
        </w:rPr>
      </w:pPr>
      <w:r w:rsidRPr="00792904">
        <w:rPr>
          <w:rFonts w:ascii="Arial" w:hAnsi="Arial" w:cs="Arial"/>
          <w:b/>
          <w:bCs/>
          <w:sz w:val="22"/>
          <w:szCs w:val="22"/>
          <w:u w:val="single"/>
          <w:lang w:val="en-IE"/>
        </w:rPr>
        <w:t xml:space="preserve">Important Note </w:t>
      </w:r>
    </w:p>
    <w:p w14:paraId="0D0B8DF6" w14:textId="77777777" w:rsidR="003E2366" w:rsidRPr="00792904" w:rsidRDefault="003E2366" w:rsidP="003E2366">
      <w:pPr>
        <w:rPr>
          <w:rFonts w:ascii="Arial" w:hAnsi="Arial" w:cs="Arial"/>
          <w:b/>
          <w:sz w:val="22"/>
          <w:szCs w:val="22"/>
          <w:u w:val="single"/>
        </w:rPr>
      </w:pPr>
    </w:p>
    <w:p w14:paraId="1CA753C8" w14:textId="77777777" w:rsidR="001D5972" w:rsidRPr="00864CC3" w:rsidRDefault="001D5972" w:rsidP="001D5972">
      <w:pPr>
        <w:jc w:val="both"/>
        <w:rPr>
          <w:rFonts w:ascii="Arial" w:hAnsi="Arial" w:cs="Arial"/>
          <w:b/>
          <w:bCs/>
          <w:sz w:val="22"/>
          <w:szCs w:val="22"/>
          <w:u w:val="single"/>
        </w:rPr>
      </w:pPr>
      <w:r w:rsidRPr="00864CC3">
        <w:rPr>
          <w:rFonts w:ascii="Arial" w:hAnsi="Arial" w:cs="Arial"/>
          <w:sz w:val="22"/>
          <w:szCs w:val="22"/>
        </w:rPr>
        <w:t>Entry will be at the minimum of the scale and the rate of remuneration will not be subject to negotiation and may be adjusted from time to time in line with Government pay policy.</w:t>
      </w:r>
    </w:p>
    <w:p w14:paraId="5A45EE41" w14:textId="77777777" w:rsidR="001D5972" w:rsidRPr="00864CC3" w:rsidRDefault="001D5972" w:rsidP="001D5972">
      <w:pPr>
        <w:jc w:val="both"/>
        <w:rPr>
          <w:rFonts w:ascii="Arial" w:hAnsi="Arial" w:cs="Arial"/>
          <w:sz w:val="22"/>
          <w:szCs w:val="22"/>
        </w:rPr>
      </w:pPr>
    </w:p>
    <w:p w14:paraId="47D22235" w14:textId="77777777" w:rsidR="001D5972" w:rsidRPr="00864CC3" w:rsidRDefault="001D5972" w:rsidP="001D5972">
      <w:pPr>
        <w:jc w:val="both"/>
        <w:rPr>
          <w:rFonts w:ascii="Arial" w:hAnsi="Arial" w:cs="Arial"/>
          <w:sz w:val="22"/>
          <w:szCs w:val="22"/>
        </w:rPr>
      </w:pPr>
      <w:r w:rsidRPr="00864CC3">
        <w:rPr>
          <w:rFonts w:ascii="Arial" w:hAnsi="Arial" w:cs="Arial"/>
          <w:sz w:val="22"/>
          <w:szCs w:val="22"/>
        </w:rPr>
        <w:t>Different terms and conditions may apply if you are a currently serving civil or public servant.</w:t>
      </w:r>
    </w:p>
    <w:p w14:paraId="4FA5160C" w14:textId="77777777" w:rsidR="003E2366" w:rsidRPr="00792904" w:rsidRDefault="003E2366" w:rsidP="003E2366">
      <w:pPr>
        <w:rPr>
          <w:rFonts w:ascii="Arial" w:hAnsi="Arial" w:cs="Arial"/>
          <w:sz w:val="22"/>
          <w:szCs w:val="22"/>
          <w:lang w:val="en-IE"/>
        </w:rPr>
      </w:pPr>
    </w:p>
    <w:p w14:paraId="0B4B9A3D" w14:textId="77777777" w:rsidR="003E2366" w:rsidRPr="00792904" w:rsidRDefault="003E2366" w:rsidP="003E2366">
      <w:pPr>
        <w:rPr>
          <w:rFonts w:ascii="Arial" w:hAnsi="Arial" w:cs="Arial"/>
          <w:sz w:val="22"/>
          <w:szCs w:val="22"/>
          <w:lang w:val="en-IE"/>
        </w:rPr>
      </w:pPr>
      <w:r w:rsidRPr="00792904">
        <w:rPr>
          <w:rFonts w:ascii="Arial" w:hAnsi="Arial" w:cs="Arial"/>
          <w:sz w:val="22"/>
          <w:szCs w:val="22"/>
          <w:lang w:val="en-IE"/>
        </w:rPr>
        <w:t xml:space="preserve">Subject to satisfactory performance increments may be payable in line will current Government Policy. </w:t>
      </w:r>
    </w:p>
    <w:p w14:paraId="6E68BB66" w14:textId="77777777" w:rsidR="003E2366" w:rsidRPr="00792904" w:rsidRDefault="003E2366" w:rsidP="003E2366">
      <w:pPr>
        <w:rPr>
          <w:rFonts w:ascii="Arial" w:hAnsi="Arial" w:cs="Arial"/>
          <w:sz w:val="22"/>
          <w:szCs w:val="22"/>
          <w:lang w:val="en-IE"/>
        </w:rPr>
      </w:pPr>
    </w:p>
    <w:p w14:paraId="42EA1C75" w14:textId="77777777" w:rsidR="003E2366" w:rsidRPr="00792904" w:rsidRDefault="003E2366" w:rsidP="003E2366">
      <w:pPr>
        <w:rPr>
          <w:rFonts w:ascii="Arial" w:hAnsi="Arial" w:cs="Arial"/>
          <w:sz w:val="22"/>
          <w:szCs w:val="22"/>
          <w:lang w:val="en-IE"/>
        </w:rPr>
      </w:pPr>
      <w:r w:rsidRPr="00792904">
        <w:rPr>
          <w:rFonts w:ascii="Arial" w:hAnsi="Arial" w:cs="Arial"/>
          <w:sz w:val="22"/>
          <w:szCs w:val="22"/>
          <w:lang w:val="en-IE"/>
        </w:rPr>
        <w:t xml:space="preserve">Different terms and conditions may apply if, immediately prior to appointment, the appointee is a serving civil or public servant. </w:t>
      </w:r>
    </w:p>
    <w:p w14:paraId="2A529DA1" w14:textId="77777777" w:rsidR="005979AD" w:rsidRPr="00792904" w:rsidRDefault="005979AD" w:rsidP="003E2366">
      <w:pPr>
        <w:rPr>
          <w:rFonts w:ascii="Arial" w:hAnsi="Arial" w:cs="Arial"/>
          <w:sz w:val="22"/>
          <w:szCs w:val="22"/>
          <w:lang w:val="en-IE"/>
        </w:rPr>
      </w:pPr>
    </w:p>
    <w:p w14:paraId="3E75FD42" w14:textId="77777777" w:rsidR="005979AD" w:rsidRPr="00792904" w:rsidRDefault="005979AD" w:rsidP="005979AD">
      <w:pPr>
        <w:rPr>
          <w:rFonts w:ascii="Arial" w:hAnsi="Arial" w:cs="Arial"/>
          <w:sz w:val="22"/>
          <w:szCs w:val="22"/>
        </w:rPr>
      </w:pPr>
      <w:r w:rsidRPr="00792904">
        <w:rPr>
          <w:rFonts w:ascii="Arial" w:hAnsi="Arial" w:cs="Arial"/>
          <w:sz w:val="22"/>
          <w:szCs w:val="22"/>
        </w:rPr>
        <w:t xml:space="preserve">Payment will be made fortnightly in arrears by Electronic Fund Transfer (EFT) into a bank account of an officer’s choice.  Payment cannot be made until a BIC code and IBAN number and bank sort code has been supplied to the Personnel Section of the relevant Department or Office.  Statutory deductions from salary will be made as appropriate by the Department/Office. </w:t>
      </w:r>
    </w:p>
    <w:p w14:paraId="4F81A9AA" w14:textId="77777777" w:rsidR="005979AD" w:rsidRPr="00792904" w:rsidRDefault="005979AD" w:rsidP="005979AD">
      <w:pPr>
        <w:rPr>
          <w:rFonts w:ascii="Arial" w:hAnsi="Arial" w:cs="Arial"/>
          <w:sz w:val="22"/>
          <w:szCs w:val="22"/>
        </w:rPr>
      </w:pPr>
    </w:p>
    <w:p w14:paraId="1BE9C8B2" w14:textId="77777777" w:rsidR="001D5972" w:rsidRPr="00864CC3" w:rsidRDefault="001D5972" w:rsidP="001D5972">
      <w:pPr>
        <w:jc w:val="both"/>
        <w:rPr>
          <w:rFonts w:ascii="Arial" w:hAnsi="Arial" w:cs="Arial"/>
          <w:sz w:val="22"/>
          <w:szCs w:val="22"/>
        </w:rPr>
      </w:pPr>
      <w:r w:rsidRPr="00864CC3">
        <w:rPr>
          <w:rFonts w:ascii="Arial" w:hAnsi="Arial" w:cs="Arial"/>
          <w:sz w:val="22"/>
          <w:szCs w:val="22"/>
        </w:rPr>
        <w:t>You will agree that any overpayment of salary, allowances, or expenses will be repaid by you in accordance with Circular 07/2018: Recovery of Salary, Allowances, and Expenses Overpayments made to Staff Members/Former Staff Members/Pensioners.</w:t>
      </w:r>
    </w:p>
    <w:p w14:paraId="6120CF03" w14:textId="7070B67C" w:rsidR="005979AD" w:rsidRDefault="005979AD" w:rsidP="003E2366">
      <w:pPr>
        <w:rPr>
          <w:rFonts w:ascii="Arial" w:hAnsi="Arial" w:cs="Arial"/>
          <w:bCs/>
          <w:sz w:val="22"/>
          <w:szCs w:val="22"/>
          <w:lang w:val="en-IE"/>
        </w:rPr>
      </w:pPr>
    </w:p>
    <w:p w14:paraId="2F15B161" w14:textId="77777777" w:rsidR="008906E8" w:rsidRPr="00792904" w:rsidRDefault="008906E8" w:rsidP="003E2366">
      <w:pPr>
        <w:rPr>
          <w:rFonts w:ascii="Arial" w:hAnsi="Arial" w:cs="Arial"/>
          <w:bCs/>
          <w:sz w:val="22"/>
          <w:szCs w:val="22"/>
          <w:lang w:val="en-IE"/>
        </w:rPr>
      </w:pPr>
    </w:p>
    <w:p w14:paraId="42B28865" w14:textId="3CA2DCFD" w:rsidR="003E2366" w:rsidRPr="00792904" w:rsidRDefault="003E2366" w:rsidP="003E2366">
      <w:pPr>
        <w:rPr>
          <w:rFonts w:ascii="Arial" w:hAnsi="Arial" w:cs="Arial"/>
          <w:b/>
          <w:sz w:val="22"/>
          <w:szCs w:val="22"/>
          <w:u w:val="single"/>
          <w:lang w:val="en-IE"/>
        </w:rPr>
      </w:pPr>
      <w:r w:rsidRPr="00792904">
        <w:rPr>
          <w:rFonts w:ascii="Arial" w:hAnsi="Arial" w:cs="Arial"/>
          <w:b/>
          <w:sz w:val="22"/>
          <w:szCs w:val="22"/>
          <w:u w:val="single"/>
          <w:lang w:val="en-IE"/>
        </w:rPr>
        <w:lastRenderedPageBreak/>
        <w:t>Tenure</w:t>
      </w:r>
      <w:r w:rsidR="001D5972">
        <w:rPr>
          <w:rFonts w:ascii="Arial" w:hAnsi="Arial" w:cs="Arial"/>
          <w:b/>
          <w:sz w:val="22"/>
          <w:szCs w:val="22"/>
          <w:u w:val="single"/>
          <w:lang w:val="en-IE"/>
        </w:rPr>
        <w:t xml:space="preserve"> and Probation</w:t>
      </w:r>
    </w:p>
    <w:p w14:paraId="56277085" w14:textId="77777777" w:rsidR="003E2366" w:rsidRPr="00792904" w:rsidRDefault="003E2366" w:rsidP="003E2366">
      <w:pPr>
        <w:rPr>
          <w:rFonts w:ascii="Arial" w:hAnsi="Arial" w:cs="Arial"/>
          <w:b/>
          <w:sz w:val="22"/>
          <w:szCs w:val="22"/>
          <w:u w:val="single"/>
          <w:lang w:val="en-IE"/>
        </w:rPr>
      </w:pPr>
    </w:p>
    <w:p w14:paraId="42147263" w14:textId="3E9C19FC" w:rsidR="005979AD" w:rsidRPr="00792904" w:rsidRDefault="005979AD" w:rsidP="005979AD">
      <w:pPr>
        <w:rPr>
          <w:rFonts w:ascii="Arial" w:hAnsi="Arial" w:cs="Arial"/>
          <w:sz w:val="22"/>
          <w:szCs w:val="22"/>
        </w:rPr>
      </w:pPr>
      <w:r w:rsidRPr="00792904">
        <w:rPr>
          <w:rFonts w:ascii="Arial" w:hAnsi="Arial" w:cs="Arial"/>
          <w:sz w:val="22"/>
          <w:szCs w:val="22"/>
        </w:rPr>
        <w:t>The appointment is to a</w:t>
      </w:r>
      <w:r w:rsidR="0003366A">
        <w:rPr>
          <w:rFonts w:ascii="Arial" w:hAnsi="Arial" w:cs="Arial"/>
          <w:sz w:val="22"/>
          <w:szCs w:val="22"/>
        </w:rPr>
        <w:t xml:space="preserve"> permanent </w:t>
      </w:r>
      <w:r w:rsidRPr="00792904">
        <w:rPr>
          <w:rFonts w:ascii="Arial" w:hAnsi="Arial" w:cs="Arial"/>
          <w:sz w:val="22"/>
          <w:szCs w:val="22"/>
        </w:rPr>
        <w:t xml:space="preserve">position on a probationary contract in the Civil Service. </w:t>
      </w:r>
    </w:p>
    <w:p w14:paraId="2575122A" w14:textId="77777777" w:rsidR="005979AD" w:rsidRPr="00792904" w:rsidRDefault="005979AD" w:rsidP="005979AD">
      <w:pPr>
        <w:rPr>
          <w:rFonts w:ascii="Arial" w:hAnsi="Arial" w:cs="Arial"/>
          <w:sz w:val="22"/>
          <w:szCs w:val="22"/>
        </w:rPr>
      </w:pPr>
    </w:p>
    <w:p w14:paraId="174692B4" w14:textId="7A076373" w:rsidR="005979AD" w:rsidRPr="00792904" w:rsidRDefault="005979AD" w:rsidP="005979AD">
      <w:pPr>
        <w:rPr>
          <w:rFonts w:ascii="Arial" w:hAnsi="Arial" w:cs="Arial"/>
          <w:sz w:val="22"/>
          <w:szCs w:val="22"/>
        </w:rPr>
      </w:pPr>
      <w:r w:rsidRPr="00792904">
        <w:rPr>
          <w:rFonts w:ascii="Arial" w:hAnsi="Arial" w:cs="Arial"/>
          <w:sz w:val="22"/>
          <w:szCs w:val="22"/>
        </w:rPr>
        <w:t xml:space="preserve">The probationary contract will be for </w:t>
      </w:r>
      <w:r w:rsidRPr="00983B59">
        <w:rPr>
          <w:rFonts w:ascii="Arial" w:hAnsi="Arial" w:cs="Arial"/>
          <w:sz w:val="22"/>
          <w:szCs w:val="22"/>
        </w:rPr>
        <w:t>a period of one year from</w:t>
      </w:r>
      <w:r w:rsidRPr="00792904">
        <w:rPr>
          <w:rFonts w:ascii="Arial" w:hAnsi="Arial" w:cs="Arial"/>
          <w:sz w:val="22"/>
          <w:szCs w:val="22"/>
        </w:rPr>
        <w:t xml:space="preserve"> the date of appointment.  .</w:t>
      </w:r>
    </w:p>
    <w:p w14:paraId="1EFA723E" w14:textId="77777777" w:rsidR="005979AD" w:rsidRPr="00792904" w:rsidRDefault="005979AD" w:rsidP="005979AD">
      <w:pPr>
        <w:rPr>
          <w:rFonts w:ascii="Arial" w:hAnsi="Arial" w:cs="Arial"/>
          <w:sz w:val="22"/>
          <w:szCs w:val="22"/>
        </w:rPr>
      </w:pPr>
    </w:p>
    <w:p w14:paraId="08FD7843" w14:textId="77777777" w:rsidR="005979AD" w:rsidRPr="00792904" w:rsidRDefault="005979AD" w:rsidP="005979AD">
      <w:pPr>
        <w:rPr>
          <w:rFonts w:ascii="Arial" w:hAnsi="Arial" w:cs="Arial"/>
          <w:sz w:val="22"/>
          <w:szCs w:val="22"/>
        </w:rPr>
      </w:pPr>
      <w:r w:rsidRPr="00792904">
        <w:rPr>
          <w:rFonts w:ascii="Arial" w:hAnsi="Arial" w:cs="Arial"/>
          <w:sz w:val="22"/>
          <w:szCs w:val="22"/>
        </w:rPr>
        <w:t>During the period of the probationary contract, an officer’s performance will be subject to review by the appropriate supervisor(s) to determine whether the officer:</w:t>
      </w:r>
    </w:p>
    <w:p w14:paraId="7EFB5D9B" w14:textId="77777777" w:rsidR="005979AD" w:rsidRPr="00792904" w:rsidRDefault="005979AD" w:rsidP="005979AD">
      <w:pPr>
        <w:rPr>
          <w:rFonts w:ascii="Arial" w:hAnsi="Arial" w:cs="Arial"/>
          <w:sz w:val="22"/>
          <w:szCs w:val="22"/>
        </w:rPr>
      </w:pPr>
    </w:p>
    <w:p w14:paraId="0C42F727" w14:textId="77777777" w:rsidR="005979AD" w:rsidRPr="00792904" w:rsidRDefault="005979AD" w:rsidP="00611747">
      <w:pPr>
        <w:numPr>
          <w:ilvl w:val="0"/>
          <w:numId w:val="19"/>
        </w:numPr>
        <w:rPr>
          <w:rFonts w:ascii="Arial" w:hAnsi="Arial" w:cs="Arial"/>
          <w:sz w:val="22"/>
          <w:szCs w:val="22"/>
        </w:rPr>
      </w:pPr>
      <w:r w:rsidRPr="00792904">
        <w:rPr>
          <w:rFonts w:ascii="Arial" w:hAnsi="Arial" w:cs="Arial"/>
          <w:sz w:val="22"/>
          <w:szCs w:val="22"/>
        </w:rPr>
        <w:t>has performed in a satisfactory manner</w:t>
      </w:r>
    </w:p>
    <w:p w14:paraId="00103FC1" w14:textId="77777777" w:rsidR="005979AD" w:rsidRPr="00792904" w:rsidRDefault="005979AD" w:rsidP="00611747">
      <w:pPr>
        <w:numPr>
          <w:ilvl w:val="0"/>
          <w:numId w:val="19"/>
        </w:numPr>
        <w:rPr>
          <w:rFonts w:ascii="Arial" w:hAnsi="Arial" w:cs="Arial"/>
          <w:sz w:val="22"/>
          <w:szCs w:val="22"/>
        </w:rPr>
      </w:pPr>
      <w:r w:rsidRPr="00792904">
        <w:rPr>
          <w:rFonts w:ascii="Arial" w:hAnsi="Arial" w:cs="Arial"/>
          <w:sz w:val="22"/>
          <w:szCs w:val="22"/>
        </w:rPr>
        <w:t>has been satisfactory in general conduct, and</w:t>
      </w:r>
    </w:p>
    <w:p w14:paraId="0A6A8584" w14:textId="77777777" w:rsidR="005979AD" w:rsidRPr="00792904" w:rsidRDefault="005979AD" w:rsidP="00611747">
      <w:pPr>
        <w:numPr>
          <w:ilvl w:val="0"/>
          <w:numId w:val="19"/>
        </w:numPr>
        <w:rPr>
          <w:rFonts w:ascii="Arial" w:hAnsi="Arial" w:cs="Arial"/>
          <w:sz w:val="22"/>
          <w:szCs w:val="22"/>
        </w:rPr>
      </w:pPr>
      <w:proofErr w:type="gramStart"/>
      <w:r w:rsidRPr="00792904">
        <w:rPr>
          <w:rFonts w:ascii="Arial" w:hAnsi="Arial" w:cs="Arial"/>
          <w:sz w:val="22"/>
          <w:szCs w:val="22"/>
        </w:rPr>
        <w:t>is</w:t>
      </w:r>
      <w:proofErr w:type="gramEnd"/>
      <w:r w:rsidRPr="00792904">
        <w:rPr>
          <w:rFonts w:ascii="Arial" w:hAnsi="Arial" w:cs="Arial"/>
          <w:sz w:val="22"/>
          <w:szCs w:val="22"/>
        </w:rPr>
        <w:t xml:space="preserve"> suitable from the viewpoint of health with particular regard to sick leave.</w:t>
      </w:r>
    </w:p>
    <w:p w14:paraId="3390C77C" w14:textId="77777777" w:rsidR="005979AD" w:rsidRPr="00792904" w:rsidRDefault="005979AD" w:rsidP="005979AD">
      <w:pPr>
        <w:rPr>
          <w:rFonts w:ascii="Arial" w:hAnsi="Arial" w:cs="Arial"/>
          <w:sz w:val="22"/>
          <w:szCs w:val="22"/>
        </w:rPr>
      </w:pPr>
    </w:p>
    <w:p w14:paraId="5441BFD3" w14:textId="77777777" w:rsidR="005979AD" w:rsidRPr="00792904" w:rsidRDefault="005979AD" w:rsidP="005979AD">
      <w:pPr>
        <w:rPr>
          <w:rFonts w:ascii="Arial" w:hAnsi="Arial" w:cs="Arial"/>
          <w:i/>
          <w:sz w:val="22"/>
          <w:szCs w:val="22"/>
        </w:rPr>
      </w:pPr>
      <w:r w:rsidRPr="00792904">
        <w:rPr>
          <w:rFonts w:ascii="Arial" w:hAnsi="Arial" w:cs="Arial"/>
          <w:sz w:val="22"/>
          <w:szCs w:val="22"/>
        </w:rPr>
        <w:t xml:space="preserve">Prior to completion of the probationary contract a decision will be made as to whether or not the officer will be retained pursuant to </w:t>
      </w:r>
      <w:r w:rsidRPr="00792904">
        <w:rPr>
          <w:rFonts w:ascii="Arial" w:hAnsi="Arial" w:cs="Arial"/>
          <w:i/>
          <w:sz w:val="22"/>
          <w:szCs w:val="22"/>
        </w:rPr>
        <w:t xml:space="preserve">Section </w:t>
      </w:r>
      <w:proofErr w:type="gramStart"/>
      <w:r w:rsidRPr="00792904">
        <w:rPr>
          <w:rFonts w:ascii="Arial" w:hAnsi="Arial" w:cs="Arial"/>
          <w:i/>
          <w:sz w:val="22"/>
          <w:szCs w:val="22"/>
        </w:rPr>
        <w:t>5A(</w:t>
      </w:r>
      <w:proofErr w:type="gramEnd"/>
      <w:r w:rsidRPr="00792904">
        <w:rPr>
          <w:rFonts w:ascii="Arial" w:hAnsi="Arial" w:cs="Arial"/>
          <w:i/>
          <w:sz w:val="22"/>
          <w:szCs w:val="22"/>
        </w:rPr>
        <w:t>2) Civil Service Regulation Acts 1956-2005</w:t>
      </w:r>
      <w:r w:rsidRPr="00792904">
        <w:rPr>
          <w:rFonts w:ascii="Arial" w:hAnsi="Arial" w:cs="Arial"/>
          <w:sz w:val="22"/>
          <w:szCs w:val="22"/>
        </w:rPr>
        <w:t>.  This decision will be based on the officer’s performance assessed against the criteria set out in (i) to (iii) above.  The detail of the probationary process will be explained to the officer by the Department/Office.  A copy of Department of Finance guidelines on probation will also be made available to the officer.</w:t>
      </w:r>
    </w:p>
    <w:p w14:paraId="7968D8DE" w14:textId="77777777" w:rsidR="005979AD" w:rsidRPr="00792904" w:rsidRDefault="005979AD" w:rsidP="005979AD">
      <w:pPr>
        <w:rPr>
          <w:rFonts w:ascii="Arial" w:hAnsi="Arial" w:cs="Arial"/>
          <w:sz w:val="22"/>
          <w:szCs w:val="22"/>
        </w:rPr>
      </w:pPr>
    </w:p>
    <w:p w14:paraId="4654A6F9" w14:textId="77777777" w:rsidR="005979AD" w:rsidRPr="00792904" w:rsidRDefault="005979AD" w:rsidP="005979AD">
      <w:pPr>
        <w:rPr>
          <w:rFonts w:ascii="Arial" w:hAnsi="Arial" w:cs="Arial"/>
          <w:sz w:val="22"/>
          <w:szCs w:val="22"/>
        </w:rPr>
      </w:pPr>
      <w:r w:rsidRPr="00792904">
        <w:rPr>
          <w:rFonts w:ascii="Arial" w:hAnsi="Arial" w:cs="Arial"/>
          <w:sz w:val="22"/>
          <w:szCs w:val="22"/>
        </w:rPr>
        <w:t>Where an officer is an existing civil servant and is not considered as suitable to the position having been assessed against stated criteria, the officer will be notified in writing of the action to be taken prior to the expiry of the probationary contract and any extensions thereof.</w:t>
      </w:r>
    </w:p>
    <w:p w14:paraId="38966EB5" w14:textId="77777777" w:rsidR="005979AD" w:rsidRPr="00792904" w:rsidRDefault="005979AD" w:rsidP="005979AD">
      <w:pPr>
        <w:rPr>
          <w:rFonts w:ascii="Arial" w:hAnsi="Arial" w:cs="Arial"/>
          <w:sz w:val="22"/>
          <w:szCs w:val="22"/>
        </w:rPr>
      </w:pPr>
    </w:p>
    <w:p w14:paraId="7E21DDD5" w14:textId="77777777" w:rsidR="005979AD" w:rsidRPr="00792904" w:rsidRDefault="005979AD" w:rsidP="005979AD">
      <w:pPr>
        <w:rPr>
          <w:rFonts w:ascii="Arial" w:hAnsi="Arial" w:cs="Arial"/>
          <w:sz w:val="22"/>
          <w:szCs w:val="22"/>
        </w:rPr>
      </w:pPr>
      <w:r w:rsidRPr="00792904">
        <w:rPr>
          <w:rFonts w:ascii="Arial" w:hAnsi="Arial" w:cs="Arial"/>
          <w:sz w:val="22"/>
          <w:szCs w:val="22"/>
        </w:rPr>
        <w:t>Notwithstanding the preceding paragraphs in this section, the probationary contract may be terminated at any time prior to the expiry of the term of the contract by either side in accordance with the Minimum Notice and Terms of Employment Acts, 1973 to 2005.</w:t>
      </w:r>
    </w:p>
    <w:p w14:paraId="74482A8A" w14:textId="77777777" w:rsidR="005979AD" w:rsidRPr="00792904" w:rsidRDefault="005979AD" w:rsidP="005979AD">
      <w:pPr>
        <w:rPr>
          <w:rFonts w:ascii="Arial" w:hAnsi="Arial" w:cs="Arial"/>
          <w:sz w:val="22"/>
          <w:szCs w:val="22"/>
        </w:rPr>
      </w:pPr>
    </w:p>
    <w:p w14:paraId="0F94DB35" w14:textId="77777777" w:rsidR="005979AD" w:rsidRPr="00792904" w:rsidRDefault="005979AD" w:rsidP="005979AD">
      <w:pPr>
        <w:rPr>
          <w:rFonts w:ascii="Arial" w:hAnsi="Arial" w:cs="Arial"/>
          <w:sz w:val="22"/>
          <w:szCs w:val="22"/>
        </w:rPr>
      </w:pPr>
      <w:r w:rsidRPr="00792904">
        <w:rPr>
          <w:rFonts w:ascii="Arial" w:hAnsi="Arial" w:cs="Arial"/>
          <w:sz w:val="22"/>
          <w:szCs w:val="22"/>
        </w:rPr>
        <w:t>In certain circumstances the contract may be extended and the probation period suspended.  The extension must be agreed by both parties.</w:t>
      </w:r>
    </w:p>
    <w:p w14:paraId="5CAA4975" w14:textId="77777777" w:rsidR="005979AD" w:rsidRPr="00792904" w:rsidRDefault="005979AD" w:rsidP="005979AD">
      <w:pPr>
        <w:rPr>
          <w:rFonts w:ascii="Arial" w:hAnsi="Arial" w:cs="Arial"/>
          <w:sz w:val="22"/>
          <w:szCs w:val="22"/>
        </w:rPr>
      </w:pPr>
    </w:p>
    <w:p w14:paraId="0BD0F91B" w14:textId="77777777" w:rsidR="005979AD" w:rsidRPr="00792904" w:rsidRDefault="005979AD" w:rsidP="00611747">
      <w:pPr>
        <w:numPr>
          <w:ilvl w:val="0"/>
          <w:numId w:val="20"/>
        </w:numPr>
        <w:rPr>
          <w:rFonts w:ascii="Arial" w:hAnsi="Arial" w:cs="Arial"/>
          <w:sz w:val="22"/>
          <w:szCs w:val="22"/>
        </w:rPr>
      </w:pPr>
      <w:r w:rsidRPr="00792904">
        <w:rPr>
          <w:rFonts w:ascii="Arial" w:hAnsi="Arial" w:cs="Arial"/>
          <w:sz w:val="22"/>
          <w:szCs w:val="22"/>
        </w:rPr>
        <w:t xml:space="preserve">The probationary period stands suspended where an employee is absent due to Maternity or Adoptive Leave </w:t>
      </w:r>
    </w:p>
    <w:p w14:paraId="6AF12DFD" w14:textId="77777777" w:rsidR="005979AD" w:rsidRPr="00792904" w:rsidRDefault="005979AD" w:rsidP="00611747">
      <w:pPr>
        <w:numPr>
          <w:ilvl w:val="0"/>
          <w:numId w:val="20"/>
        </w:numPr>
        <w:rPr>
          <w:rFonts w:ascii="Arial" w:hAnsi="Arial" w:cs="Arial"/>
          <w:sz w:val="22"/>
          <w:szCs w:val="22"/>
        </w:rPr>
      </w:pPr>
      <w:r w:rsidRPr="00792904">
        <w:rPr>
          <w:rFonts w:ascii="Arial" w:hAnsi="Arial" w:cs="Arial"/>
          <w:sz w:val="22"/>
          <w:szCs w:val="22"/>
        </w:rPr>
        <w:t>In relation to an employee absent on Parental Leave or Carers Leave, the employer may require probation to be suspended if the absence is not considered to be consistent with a continuation of the probation</w:t>
      </w:r>
    </w:p>
    <w:p w14:paraId="417E310E" w14:textId="77777777" w:rsidR="005979AD" w:rsidRPr="00792904" w:rsidRDefault="005979AD" w:rsidP="00611747">
      <w:pPr>
        <w:numPr>
          <w:ilvl w:val="0"/>
          <w:numId w:val="20"/>
        </w:numPr>
        <w:rPr>
          <w:rFonts w:ascii="Arial" w:hAnsi="Arial" w:cs="Arial"/>
          <w:sz w:val="22"/>
          <w:szCs w:val="22"/>
        </w:rPr>
      </w:pPr>
      <w:r w:rsidRPr="00792904">
        <w:rPr>
          <w:rFonts w:ascii="Arial" w:hAnsi="Arial" w:cs="Arial"/>
          <w:sz w:val="22"/>
          <w:szCs w:val="22"/>
        </w:rPr>
        <w:t xml:space="preserve">Probation may be suspended in cases such as absence due to a non-recurring illness. </w:t>
      </w:r>
    </w:p>
    <w:p w14:paraId="212CC087" w14:textId="77777777" w:rsidR="005979AD" w:rsidRPr="00792904" w:rsidRDefault="005979AD" w:rsidP="005979AD">
      <w:pPr>
        <w:rPr>
          <w:rFonts w:ascii="Arial" w:hAnsi="Arial" w:cs="Arial"/>
          <w:sz w:val="22"/>
          <w:szCs w:val="22"/>
        </w:rPr>
      </w:pPr>
    </w:p>
    <w:p w14:paraId="4CE2B7BC" w14:textId="77777777" w:rsidR="005979AD" w:rsidRPr="00792904" w:rsidRDefault="005979AD" w:rsidP="005979AD">
      <w:pPr>
        <w:rPr>
          <w:rFonts w:ascii="Arial" w:hAnsi="Arial" w:cs="Arial"/>
          <w:sz w:val="22"/>
          <w:szCs w:val="22"/>
        </w:rPr>
      </w:pPr>
      <w:r w:rsidRPr="00792904">
        <w:rPr>
          <w:rFonts w:ascii="Arial" w:hAnsi="Arial" w:cs="Arial"/>
          <w:sz w:val="22"/>
          <w:szCs w:val="22"/>
        </w:rPr>
        <w:t>The employee may in these circumstances make application to the employer for an extension to the contract period.</w:t>
      </w:r>
    </w:p>
    <w:p w14:paraId="1EF281F0" w14:textId="77777777" w:rsidR="00137FAA" w:rsidRDefault="00137FAA" w:rsidP="005979AD">
      <w:pPr>
        <w:rPr>
          <w:rFonts w:ascii="Arial" w:hAnsi="Arial" w:cs="Arial"/>
          <w:sz w:val="22"/>
          <w:szCs w:val="22"/>
        </w:rPr>
      </w:pPr>
    </w:p>
    <w:p w14:paraId="183C1524" w14:textId="77777777" w:rsidR="000E1EF6" w:rsidRDefault="000E1EF6" w:rsidP="005979AD">
      <w:pPr>
        <w:rPr>
          <w:rFonts w:ascii="Arial" w:hAnsi="Arial" w:cs="Arial"/>
          <w:sz w:val="22"/>
          <w:szCs w:val="22"/>
        </w:rPr>
      </w:pPr>
    </w:p>
    <w:p w14:paraId="5403C6AA" w14:textId="77777777" w:rsidR="003E2366" w:rsidRPr="00792904" w:rsidRDefault="003E2366" w:rsidP="003E2366">
      <w:pPr>
        <w:rPr>
          <w:rFonts w:ascii="Arial" w:hAnsi="Arial" w:cs="Arial"/>
          <w:b/>
          <w:sz w:val="22"/>
          <w:szCs w:val="22"/>
          <w:u w:val="single"/>
          <w:lang w:val="en-IE"/>
        </w:rPr>
      </w:pPr>
      <w:r w:rsidRPr="00792904">
        <w:rPr>
          <w:rFonts w:ascii="Arial" w:hAnsi="Arial" w:cs="Arial"/>
          <w:b/>
          <w:sz w:val="22"/>
          <w:szCs w:val="22"/>
          <w:u w:val="single"/>
          <w:lang w:val="en-IE"/>
        </w:rPr>
        <w:t>Headquarters</w:t>
      </w:r>
    </w:p>
    <w:p w14:paraId="2FE957A1" w14:textId="77777777" w:rsidR="003E2366" w:rsidRPr="00792904" w:rsidRDefault="003E2366" w:rsidP="003E2366">
      <w:pPr>
        <w:rPr>
          <w:rFonts w:ascii="Arial" w:hAnsi="Arial" w:cs="Arial"/>
          <w:b/>
          <w:sz w:val="22"/>
          <w:szCs w:val="22"/>
          <w:u w:val="single"/>
          <w:lang w:val="en-IE"/>
        </w:rPr>
      </w:pPr>
    </w:p>
    <w:p w14:paraId="467D7CCB" w14:textId="77777777" w:rsidR="001D5972" w:rsidRPr="00837D74" w:rsidRDefault="001D5972" w:rsidP="001D5972">
      <w:pPr>
        <w:pStyle w:val="ListParagraph"/>
        <w:ind w:left="0"/>
        <w:rPr>
          <w:rFonts w:ascii="Arial" w:hAnsi="Arial" w:cs="Arial"/>
          <w:sz w:val="22"/>
          <w:szCs w:val="22"/>
        </w:rPr>
      </w:pPr>
      <w:r w:rsidRPr="00837D74">
        <w:rPr>
          <w:rFonts w:ascii="Arial" w:hAnsi="Arial" w:cs="Arial"/>
          <w:sz w:val="22"/>
          <w:szCs w:val="22"/>
        </w:rPr>
        <w:t xml:space="preserve">Any Met Éireann location. Location will be dependent on post vacancy at the time of drawdown. </w:t>
      </w:r>
      <w:r w:rsidRPr="00837D74">
        <w:rPr>
          <w:rFonts w:ascii="Arial" w:hAnsi="Arial" w:cs="Arial"/>
          <w:i/>
          <w:sz w:val="22"/>
          <w:szCs w:val="22"/>
        </w:rPr>
        <w:t>Note:</w:t>
      </w:r>
      <w:r w:rsidRPr="00837D74">
        <w:rPr>
          <w:rFonts w:ascii="Arial" w:hAnsi="Arial" w:cs="Arial"/>
          <w:sz w:val="22"/>
          <w:szCs w:val="22"/>
        </w:rPr>
        <w:t xml:space="preserve"> At a given time, the appointed officer may be instructed to work remotely, in line with government guidelines.</w:t>
      </w:r>
    </w:p>
    <w:p w14:paraId="5C83DA2B" w14:textId="77777777" w:rsidR="00DE33CC" w:rsidRPr="001D5972" w:rsidRDefault="00DE33CC" w:rsidP="006E5DEF">
      <w:pPr>
        <w:suppressAutoHyphens w:val="0"/>
        <w:autoSpaceDE w:val="0"/>
        <w:autoSpaceDN w:val="0"/>
        <w:adjustRightInd w:val="0"/>
        <w:jc w:val="both"/>
        <w:rPr>
          <w:rFonts w:ascii="Arial" w:hAnsi="Arial" w:cs="Arial"/>
          <w:sz w:val="22"/>
          <w:szCs w:val="22"/>
        </w:rPr>
      </w:pPr>
    </w:p>
    <w:p w14:paraId="41BAE6DA" w14:textId="0A9DA306" w:rsidR="001B59AF" w:rsidRPr="001D5972" w:rsidRDefault="00505AA0" w:rsidP="006E5DEF">
      <w:pPr>
        <w:suppressAutoHyphens w:val="0"/>
        <w:autoSpaceDE w:val="0"/>
        <w:autoSpaceDN w:val="0"/>
        <w:adjustRightInd w:val="0"/>
        <w:jc w:val="both"/>
        <w:rPr>
          <w:rFonts w:ascii="Arial" w:hAnsi="Arial" w:cs="Arial"/>
          <w:sz w:val="22"/>
          <w:szCs w:val="22"/>
        </w:rPr>
      </w:pPr>
      <w:r w:rsidRPr="001D5972">
        <w:rPr>
          <w:rFonts w:ascii="Arial" w:hAnsi="Arial" w:cs="Arial"/>
          <w:sz w:val="22"/>
          <w:szCs w:val="22"/>
        </w:rPr>
        <w:t xml:space="preserve">The officer’s headquarters will be such as may be designated from time to time by the </w:t>
      </w:r>
      <w:r w:rsidR="00BF3040" w:rsidRPr="001D5972">
        <w:rPr>
          <w:rFonts w:ascii="Arial" w:hAnsi="Arial" w:cs="Arial"/>
          <w:sz w:val="22"/>
          <w:szCs w:val="22"/>
        </w:rPr>
        <w:t>Director.</w:t>
      </w:r>
      <w:r w:rsidRPr="001D5972">
        <w:rPr>
          <w:rFonts w:ascii="Arial" w:hAnsi="Arial" w:cs="Arial"/>
          <w:sz w:val="22"/>
          <w:szCs w:val="22"/>
        </w:rPr>
        <w:t xml:space="preserve">  </w:t>
      </w:r>
    </w:p>
    <w:p w14:paraId="25D3763C" w14:textId="2CE2D449" w:rsidR="00505AA0" w:rsidRDefault="00505AA0" w:rsidP="006E5DEF">
      <w:pPr>
        <w:suppressAutoHyphens w:val="0"/>
        <w:autoSpaceDE w:val="0"/>
        <w:autoSpaceDN w:val="0"/>
        <w:adjustRightInd w:val="0"/>
        <w:jc w:val="both"/>
        <w:rPr>
          <w:rFonts w:ascii="Arial" w:hAnsi="Arial" w:cs="Arial"/>
          <w:sz w:val="22"/>
          <w:szCs w:val="22"/>
        </w:rPr>
      </w:pPr>
      <w:r w:rsidRPr="001D5972">
        <w:rPr>
          <w:rFonts w:ascii="Arial" w:hAnsi="Arial" w:cs="Arial"/>
          <w:sz w:val="22"/>
          <w:szCs w:val="22"/>
        </w:rPr>
        <w:t>When absent from home and headquarters on duty appropriate travelling expenses and subsistence allowances will be paid, subject to the normal civil service regulations and the guidelines of Department of Housing, Local Government</w:t>
      </w:r>
      <w:r w:rsidR="00927571" w:rsidRPr="001D5972">
        <w:rPr>
          <w:rFonts w:ascii="Arial" w:hAnsi="Arial" w:cs="Arial"/>
          <w:sz w:val="22"/>
          <w:szCs w:val="22"/>
        </w:rPr>
        <w:t xml:space="preserve"> &amp; Heritage</w:t>
      </w:r>
      <w:r w:rsidRPr="001D5972">
        <w:rPr>
          <w:rFonts w:ascii="Arial" w:hAnsi="Arial" w:cs="Arial"/>
          <w:sz w:val="22"/>
          <w:szCs w:val="22"/>
        </w:rPr>
        <w:t xml:space="preserve">. </w:t>
      </w:r>
    </w:p>
    <w:p w14:paraId="14F6AEAB" w14:textId="77777777" w:rsidR="0034721B" w:rsidRPr="001D5972" w:rsidRDefault="0034721B" w:rsidP="006E5DEF">
      <w:pPr>
        <w:suppressAutoHyphens w:val="0"/>
        <w:autoSpaceDE w:val="0"/>
        <w:autoSpaceDN w:val="0"/>
        <w:adjustRightInd w:val="0"/>
        <w:jc w:val="both"/>
        <w:rPr>
          <w:rFonts w:ascii="Arial" w:eastAsiaTheme="minorHAnsi" w:hAnsi="Arial" w:cs="Arial"/>
          <w:sz w:val="22"/>
          <w:szCs w:val="22"/>
          <w:lang w:val="en-IE" w:eastAsia="en-US"/>
        </w:rPr>
      </w:pPr>
    </w:p>
    <w:p w14:paraId="07BA2735" w14:textId="77777777" w:rsidR="003E2366" w:rsidRPr="00792904" w:rsidRDefault="003E2366" w:rsidP="003E2366">
      <w:pPr>
        <w:rPr>
          <w:rFonts w:ascii="Arial" w:hAnsi="Arial" w:cs="Arial"/>
          <w:b/>
          <w:bCs/>
          <w:sz w:val="22"/>
          <w:szCs w:val="22"/>
          <w:u w:val="single"/>
          <w:lang w:val="en-IE"/>
        </w:rPr>
      </w:pPr>
      <w:r w:rsidRPr="00792904">
        <w:rPr>
          <w:rFonts w:ascii="Arial" w:hAnsi="Arial" w:cs="Arial"/>
          <w:b/>
          <w:bCs/>
          <w:sz w:val="22"/>
          <w:szCs w:val="22"/>
          <w:u w:val="single"/>
          <w:lang w:val="en-IE"/>
        </w:rPr>
        <w:lastRenderedPageBreak/>
        <w:t>Unfair Dismissals Act 1977 – 2005</w:t>
      </w:r>
    </w:p>
    <w:p w14:paraId="0B7EC219" w14:textId="77777777" w:rsidR="003E2366" w:rsidRPr="00792904" w:rsidRDefault="003E2366" w:rsidP="003E2366">
      <w:pPr>
        <w:rPr>
          <w:rFonts w:ascii="Arial" w:hAnsi="Arial" w:cs="Arial"/>
          <w:b/>
          <w:bCs/>
          <w:sz w:val="22"/>
          <w:szCs w:val="22"/>
          <w:u w:val="single"/>
          <w:lang w:val="en-IE"/>
        </w:rPr>
      </w:pPr>
    </w:p>
    <w:p w14:paraId="18E8E225" w14:textId="77777777" w:rsidR="003E2366" w:rsidRPr="00792904" w:rsidRDefault="003E2366" w:rsidP="003E2366">
      <w:pPr>
        <w:rPr>
          <w:rFonts w:ascii="Arial" w:hAnsi="Arial" w:cs="Arial"/>
          <w:sz w:val="22"/>
          <w:szCs w:val="22"/>
          <w:lang w:val="en-IE"/>
        </w:rPr>
      </w:pPr>
      <w:r w:rsidRPr="00792904">
        <w:rPr>
          <w:rFonts w:ascii="Arial" w:hAnsi="Arial" w:cs="Arial"/>
          <w:sz w:val="22"/>
          <w:szCs w:val="22"/>
          <w:lang w:val="en-IE"/>
        </w:rPr>
        <w:t>The Unfair Dismissals Acts 1977-2005 will not apply to the termination of this employment by reason only of the expiry of this probationary contract without it being renewed.</w:t>
      </w:r>
    </w:p>
    <w:p w14:paraId="39386D99" w14:textId="082438A7" w:rsidR="003E2366" w:rsidRDefault="003E2366" w:rsidP="003E2366">
      <w:pPr>
        <w:rPr>
          <w:rFonts w:ascii="Arial" w:hAnsi="Arial" w:cs="Arial"/>
          <w:sz w:val="22"/>
          <w:szCs w:val="22"/>
          <w:lang w:val="en-IE"/>
        </w:rPr>
      </w:pPr>
    </w:p>
    <w:p w14:paraId="709E09E6" w14:textId="77777777" w:rsidR="006741CE" w:rsidRPr="00792904" w:rsidRDefault="006741CE" w:rsidP="003E2366">
      <w:pPr>
        <w:rPr>
          <w:rFonts w:ascii="Arial" w:hAnsi="Arial" w:cs="Arial"/>
          <w:sz w:val="22"/>
          <w:szCs w:val="22"/>
          <w:lang w:val="en-IE"/>
        </w:rPr>
      </w:pPr>
    </w:p>
    <w:p w14:paraId="44D15D59" w14:textId="77777777" w:rsidR="003E2366" w:rsidRPr="00792904" w:rsidRDefault="003E2366" w:rsidP="003E2366">
      <w:pPr>
        <w:rPr>
          <w:rFonts w:ascii="Arial" w:hAnsi="Arial" w:cs="Arial"/>
          <w:b/>
          <w:sz w:val="22"/>
          <w:szCs w:val="22"/>
          <w:u w:val="single"/>
          <w:lang w:val="en-IE"/>
        </w:rPr>
      </w:pPr>
      <w:r w:rsidRPr="00792904">
        <w:rPr>
          <w:rFonts w:ascii="Arial" w:hAnsi="Arial" w:cs="Arial"/>
          <w:b/>
          <w:sz w:val="22"/>
          <w:szCs w:val="22"/>
          <w:u w:val="single"/>
          <w:lang w:val="en-IE"/>
        </w:rPr>
        <w:t>Annual Leave</w:t>
      </w:r>
    </w:p>
    <w:p w14:paraId="2EF70636" w14:textId="77777777" w:rsidR="003E2366" w:rsidRPr="00792904" w:rsidRDefault="003E2366" w:rsidP="003E2366">
      <w:pPr>
        <w:rPr>
          <w:rFonts w:ascii="Arial" w:hAnsi="Arial" w:cs="Arial"/>
          <w:b/>
          <w:sz w:val="22"/>
          <w:szCs w:val="22"/>
          <w:u w:val="single"/>
          <w:lang w:val="en-IE"/>
        </w:rPr>
      </w:pPr>
    </w:p>
    <w:p w14:paraId="55B60827" w14:textId="0CCF2EBE" w:rsidR="00505AA0" w:rsidRPr="00792904" w:rsidRDefault="001D5972" w:rsidP="00505AA0">
      <w:pPr>
        <w:rPr>
          <w:rFonts w:ascii="Arial" w:hAnsi="Arial" w:cs="Arial"/>
          <w:sz w:val="22"/>
          <w:szCs w:val="22"/>
        </w:rPr>
      </w:pPr>
      <w:r w:rsidRPr="001C07E1">
        <w:rPr>
          <w:rFonts w:ascii="Arial" w:hAnsi="Arial" w:cs="Arial"/>
          <w:sz w:val="22"/>
          <w:szCs w:val="22"/>
        </w:rPr>
        <w:t>The annual leave allowance for successful candidates wil</w:t>
      </w:r>
      <w:r w:rsidRPr="007E6369">
        <w:rPr>
          <w:rFonts w:ascii="Arial" w:hAnsi="Arial" w:cs="Arial"/>
          <w:sz w:val="22"/>
          <w:szCs w:val="22"/>
        </w:rPr>
        <w:t>l be 30 w</w:t>
      </w:r>
      <w:r w:rsidRPr="001C07E1">
        <w:rPr>
          <w:rFonts w:ascii="Arial" w:hAnsi="Arial" w:cs="Arial"/>
          <w:sz w:val="22"/>
          <w:szCs w:val="22"/>
        </w:rPr>
        <w:t>orking days per annum</w:t>
      </w:r>
      <w:r w:rsidRPr="00792904">
        <w:rPr>
          <w:rFonts w:ascii="Arial" w:hAnsi="Arial" w:cs="Arial"/>
          <w:sz w:val="22"/>
          <w:szCs w:val="22"/>
        </w:rPr>
        <w:t xml:space="preserve"> </w:t>
      </w:r>
      <w:proofErr w:type="gramStart"/>
      <w:r w:rsidR="00505AA0" w:rsidRPr="00792904">
        <w:rPr>
          <w:rFonts w:ascii="Arial" w:hAnsi="Arial" w:cs="Arial"/>
          <w:sz w:val="22"/>
          <w:szCs w:val="22"/>
        </w:rPr>
        <w:t>This</w:t>
      </w:r>
      <w:proofErr w:type="gramEnd"/>
      <w:r w:rsidR="00505AA0" w:rsidRPr="00792904">
        <w:rPr>
          <w:rFonts w:ascii="Arial" w:hAnsi="Arial" w:cs="Arial"/>
          <w:sz w:val="22"/>
          <w:szCs w:val="22"/>
        </w:rPr>
        <w:t xml:space="preserve"> allowance, which is subject to the usual conditions regarding the granting of annual leave, is on the basis of a five-day week and is exclusive of the usual public holidays.</w:t>
      </w:r>
    </w:p>
    <w:p w14:paraId="4363A565" w14:textId="14347536" w:rsidR="003E2366" w:rsidRDefault="003E2366" w:rsidP="003E2366">
      <w:pPr>
        <w:rPr>
          <w:rFonts w:ascii="Arial" w:hAnsi="Arial" w:cs="Arial"/>
          <w:b/>
          <w:sz w:val="22"/>
          <w:szCs w:val="22"/>
          <w:u w:val="single"/>
          <w:lang w:val="en-IE"/>
        </w:rPr>
      </w:pPr>
    </w:p>
    <w:p w14:paraId="3B816725" w14:textId="77777777" w:rsidR="006741CE" w:rsidRPr="00792904" w:rsidRDefault="006741CE" w:rsidP="003E2366">
      <w:pPr>
        <w:rPr>
          <w:rFonts w:ascii="Arial" w:hAnsi="Arial" w:cs="Arial"/>
          <w:b/>
          <w:sz w:val="22"/>
          <w:szCs w:val="22"/>
          <w:u w:val="single"/>
          <w:lang w:val="en-IE"/>
        </w:rPr>
      </w:pPr>
    </w:p>
    <w:p w14:paraId="60CCFCBD" w14:textId="77777777" w:rsidR="003E2366" w:rsidRPr="00792904" w:rsidRDefault="003E2366" w:rsidP="003E2366">
      <w:pPr>
        <w:rPr>
          <w:rFonts w:ascii="Arial" w:hAnsi="Arial" w:cs="Arial"/>
          <w:b/>
          <w:sz w:val="22"/>
          <w:szCs w:val="22"/>
          <w:u w:val="single"/>
          <w:lang w:val="en-IE"/>
        </w:rPr>
      </w:pPr>
      <w:r w:rsidRPr="00792904">
        <w:rPr>
          <w:rFonts w:ascii="Arial" w:hAnsi="Arial" w:cs="Arial"/>
          <w:b/>
          <w:sz w:val="22"/>
          <w:szCs w:val="22"/>
          <w:u w:val="single"/>
          <w:lang w:val="en-IE"/>
        </w:rPr>
        <w:t>Duties</w:t>
      </w:r>
    </w:p>
    <w:p w14:paraId="3308D1D3" w14:textId="77777777" w:rsidR="00505AA0" w:rsidRPr="00792904" w:rsidRDefault="00505AA0" w:rsidP="003E2366">
      <w:pPr>
        <w:rPr>
          <w:rFonts w:ascii="Arial" w:hAnsi="Arial" w:cs="Arial"/>
          <w:b/>
          <w:sz w:val="22"/>
          <w:szCs w:val="22"/>
          <w:u w:val="single"/>
          <w:lang w:val="en-IE"/>
        </w:rPr>
      </w:pPr>
    </w:p>
    <w:p w14:paraId="74666C75" w14:textId="77777777" w:rsidR="00505AA0" w:rsidRPr="00792904" w:rsidRDefault="00505AA0" w:rsidP="00505AA0">
      <w:pPr>
        <w:rPr>
          <w:rFonts w:ascii="Arial" w:hAnsi="Arial" w:cs="Arial"/>
          <w:sz w:val="22"/>
          <w:szCs w:val="22"/>
        </w:rPr>
      </w:pPr>
      <w:r w:rsidRPr="00792904">
        <w:rPr>
          <w:rFonts w:ascii="Arial" w:hAnsi="Arial" w:cs="Arial"/>
          <w:sz w:val="22"/>
          <w:szCs w:val="22"/>
        </w:rPr>
        <w:t>The officer will be required to perform any duties appropriate to the position which may be assigned from time to time.  The position is full time and the officer may not engage in private practice or be connected with any outside business which would interfere with the performance of official duties.</w:t>
      </w:r>
    </w:p>
    <w:p w14:paraId="185BB86C" w14:textId="3BA56D94" w:rsidR="00505AA0" w:rsidRDefault="00505AA0" w:rsidP="003E2366">
      <w:pPr>
        <w:rPr>
          <w:rFonts w:ascii="Arial" w:hAnsi="Arial" w:cs="Arial"/>
          <w:b/>
          <w:sz w:val="22"/>
          <w:szCs w:val="22"/>
          <w:u w:val="single"/>
          <w:lang w:val="en-IE"/>
        </w:rPr>
      </w:pPr>
    </w:p>
    <w:p w14:paraId="5469ABB1" w14:textId="77777777" w:rsidR="006741CE" w:rsidRPr="00792904" w:rsidRDefault="006741CE" w:rsidP="003E2366">
      <w:pPr>
        <w:rPr>
          <w:rFonts w:ascii="Arial" w:hAnsi="Arial" w:cs="Arial"/>
          <w:b/>
          <w:sz w:val="22"/>
          <w:szCs w:val="22"/>
          <w:u w:val="single"/>
          <w:lang w:val="en-IE"/>
        </w:rPr>
      </w:pPr>
    </w:p>
    <w:p w14:paraId="11BEBAB7" w14:textId="77777777" w:rsidR="003E2366" w:rsidRPr="00792904" w:rsidRDefault="003E2366" w:rsidP="003E2366">
      <w:pPr>
        <w:rPr>
          <w:rFonts w:ascii="Arial" w:hAnsi="Arial" w:cs="Arial"/>
          <w:b/>
          <w:sz w:val="22"/>
          <w:szCs w:val="22"/>
          <w:u w:val="single"/>
          <w:lang w:val="en-IE"/>
        </w:rPr>
      </w:pPr>
      <w:r w:rsidRPr="00792904">
        <w:rPr>
          <w:rFonts w:ascii="Arial" w:hAnsi="Arial" w:cs="Arial"/>
          <w:b/>
          <w:sz w:val="22"/>
          <w:szCs w:val="22"/>
          <w:u w:val="single"/>
          <w:lang w:val="en-IE"/>
        </w:rPr>
        <w:t>Hours of Attendance</w:t>
      </w:r>
    </w:p>
    <w:p w14:paraId="5D0DA9CA" w14:textId="77777777" w:rsidR="003E2366" w:rsidRPr="00792904" w:rsidRDefault="003E2366" w:rsidP="003E2366">
      <w:pPr>
        <w:rPr>
          <w:rFonts w:ascii="Arial" w:hAnsi="Arial" w:cs="Arial"/>
          <w:b/>
          <w:sz w:val="22"/>
          <w:szCs w:val="22"/>
          <w:u w:val="single"/>
          <w:lang w:val="en-IE"/>
        </w:rPr>
      </w:pPr>
    </w:p>
    <w:p w14:paraId="3FFC2A9C" w14:textId="77777777" w:rsidR="001D5972" w:rsidRDefault="001D5972" w:rsidP="00505AA0">
      <w:pPr>
        <w:rPr>
          <w:rFonts w:ascii="Arial" w:hAnsi="Arial" w:cs="Arial"/>
          <w:sz w:val="22"/>
          <w:szCs w:val="22"/>
        </w:rPr>
      </w:pPr>
      <w:r w:rsidRPr="001C07E1">
        <w:rPr>
          <w:rFonts w:ascii="Arial" w:hAnsi="Arial" w:cs="Arial"/>
          <w:sz w:val="22"/>
          <w:szCs w:val="22"/>
        </w:rPr>
        <w:t>Hours of attendance a</w:t>
      </w:r>
      <w:r>
        <w:rPr>
          <w:rFonts w:ascii="Arial" w:hAnsi="Arial" w:cs="Arial"/>
          <w:sz w:val="22"/>
          <w:szCs w:val="22"/>
        </w:rPr>
        <w:t xml:space="preserve">re as fixed from time to time. </w:t>
      </w:r>
      <w:r w:rsidRPr="001C07E1">
        <w:rPr>
          <w:rFonts w:ascii="Arial" w:hAnsi="Arial" w:cs="Arial"/>
          <w:sz w:val="22"/>
          <w:szCs w:val="22"/>
        </w:rPr>
        <w:t xml:space="preserve">The current requirement is 43 hours </w:t>
      </w:r>
      <w:r>
        <w:rPr>
          <w:rFonts w:ascii="Arial" w:hAnsi="Arial" w:cs="Arial"/>
          <w:sz w:val="22"/>
          <w:szCs w:val="22"/>
        </w:rPr>
        <w:t>15 minutes gross per week.</w:t>
      </w:r>
      <w:r w:rsidRPr="001C07E1">
        <w:rPr>
          <w:rFonts w:ascii="Arial" w:hAnsi="Arial" w:cs="Arial"/>
          <w:sz w:val="22"/>
          <w:szCs w:val="22"/>
        </w:rPr>
        <w:t xml:space="preserve"> Officers may be required to perform rostered duties on rotation over </w:t>
      </w:r>
      <w:r>
        <w:rPr>
          <w:rFonts w:ascii="Arial" w:hAnsi="Arial" w:cs="Arial"/>
          <w:sz w:val="22"/>
          <w:szCs w:val="22"/>
        </w:rPr>
        <w:t xml:space="preserve">24 hours a day, 7 days a week. </w:t>
      </w:r>
      <w:r w:rsidRPr="001C07E1">
        <w:rPr>
          <w:rFonts w:ascii="Arial" w:hAnsi="Arial" w:cs="Arial"/>
          <w:sz w:val="22"/>
          <w:szCs w:val="22"/>
        </w:rPr>
        <w:t>Shift pay at the rate of 27% of basic salary is payable to offic</w:t>
      </w:r>
      <w:r>
        <w:rPr>
          <w:rFonts w:ascii="Arial" w:hAnsi="Arial" w:cs="Arial"/>
          <w:sz w:val="22"/>
          <w:szCs w:val="22"/>
        </w:rPr>
        <w:t>ers on 24 hour rostered duties.</w:t>
      </w:r>
      <w:r w:rsidRPr="001C07E1">
        <w:rPr>
          <w:rFonts w:ascii="Arial" w:hAnsi="Arial" w:cs="Arial"/>
          <w:sz w:val="22"/>
          <w:szCs w:val="22"/>
        </w:rPr>
        <w:t xml:space="preserve"> Special arrangements also apply for attendance on public holidays and for extra attendances.  </w:t>
      </w:r>
    </w:p>
    <w:p w14:paraId="1CC71128" w14:textId="45C8A826" w:rsidR="003E2366" w:rsidRDefault="003E2366" w:rsidP="003E2366">
      <w:pPr>
        <w:rPr>
          <w:rFonts w:ascii="Arial" w:hAnsi="Arial" w:cs="Arial"/>
          <w:sz w:val="22"/>
          <w:szCs w:val="22"/>
          <w:lang w:val="en-IE"/>
        </w:rPr>
      </w:pPr>
    </w:p>
    <w:p w14:paraId="3DE79C7C" w14:textId="77777777" w:rsidR="006741CE" w:rsidRPr="00792904" w:rsidRDefault="006741CE" w:rsidP="003E2366">
      <w:pPr>
        <w:rPr>
          <w:rFonts w:ascii="Arial" w:hAnsi="Arial" w:cs="Arial"/>
          <w:sz w:val="22"/>
          <w:szCs w:val="22"/>
          <w:lang w:val="en-IE"/>
        </w:rPr>
      </w:pPr>
    </w:p>
    <w:p w14:paraId="1BE9F749" w14:textId="77777777" w:rsidR="003E2366" w:rsidRPr="00792904" w:rsidRDefault="003E2366" w:rsidP="003E2366">
      <w:pPr>
        <w:rPr>
          <w:rFonts w:ascii="Arial" w:hAnsi="Arial" w:cs="Arial"/>
          <w:b/>
          <w:sz w:val="22"/>
          <w:szCs w:val="22"/>
          <w:u w:val="single"/>
          <w:lang w:val="en-IE"/>
        </w:rPr>
      </w:pPr>
      <w:r w:rsidRPr="00792904">
        <w:rPr>
          <w:rFonts w:ascii="Arial" w:hAnsi="Arial" w:cs="Arial"/>
          <w:b/>
          <w:sz w:val="22"/>
          <w:szCs w:val="22"/>
          <w:u w:val="single"/>
          <w:lang w:val="en-IE"/>
        </w:rPr>
        <w:t>Organisation of Working Time Act 1997</w:t>
      </w:r>
    </w:p>
    <w:p w14:paraId="79C0777E" w14:textId="77777777" w:rsidR="003E2366" w:rsidRPr="00792904" w:rsidRDefault="003E2366" w:rsidP="003E2366">
      <w:pPr>
        <w:rPr>
          <w:rFonts w:ascii="Arial" w:hAnsi="Arial" w:cs="Arial"/>
          <w:sz w:val="22"/>
          <w:szCs w:val="22"/>
          <w:lang w:val="en-IE"/>
        </w:rPr>
      </w:pPr>
    </w:p>
    <w:p w14:paraId="67B52404" w14:textId="77777777" w:rsidR="003E2366" w:rsidRPr="00792904" w:rsidRDefault="003E2366" w:rsidP="003E2366">
      <w:pPr>
        <w:rPr>
          <w:rFonts w:ascii="Arial" w:hAnsi="Arial" w:cs="Arial"/>
          <w:sz w:val="22"/>
          <w:szCs w:val="22"/>
          <w:lang w:val="en-IE"/>
        </w:rPr>
      </w:pPr>
      <w:r w:rsidRPr="00792904">
        <w:rPr>
          <w:rFonts w:ascii="Arial" w:hAnsi="Arial" w:cs="Arial"/>
          <w:sz w:val="22"/>
          <w:szCs w:val="22"/>
          <w:lang w:val="en-IE"/>
        </w:rPr>
        <w:t>The terms of the Organisation of Working Time Act 1997 will, where appropriate, apply to this appointment.</w:t>
      </w:r>
    </w:p>
    <w:p w14:paraId="2B33A869" w14:textId="77777777" w:rsidR="003E2366" w:rsidRPr="00792904" w:rsidRDefault="003E2366" w:rsidP="003E2366">
      <w:pPr>
        <w:rPr>
          <w:rFonts w:ascii="Arial" w:hAnsi="Arial" w:cs="Arial"/>
          <w:sz w:val="22"/>
          <w:szCs w:val="22"/>
          <w:lang w:val="en-IE"/>
        </w:rPr>
      </w:pPr>
    </w:p>
    <w:p w14:paraId="77D0A0C1" w14:textId="77777777" w:rsidR="00505AA0" w:rsidRPr="00792904" w:rsidRDefault="00505AA0" w:rsidP="003E2366">
      <w:pPr>
        <w:rPr>
          <w:rFonts w:ascii="Arial" w:hAnsi="Arial" w:cs="Arial"/>
          <w:b/>
          <w:sz w:val="22"/>
          <w:szCs w:val="22"/>
          <w:u w:val="single"/>
          <w:lang w:val="en-IE"/>
        </w:rPr>
      </w:pPr>
    </w:p>
    <w:p w14:paraId="223B37FA" w14:textId="0DE6ED35" w:rsidR="003E2366" w:rsidRPr="00792904" w:rsidRDefault="008607B1" w:rsidP="003E2366">
      <w:pPr>
        <w:rPr>
          <w:rFonts w:ascii="Arial" w:hAnsi="Arial" w:cs="Arial"/>
          <w:b/>
          <w:sz w:val="22"/>
          <w:szCs w:val="22"/>
          <w:u w:val="single"/>
          <w:lang w:val="en-IE"/>
        </w:rPr>
      </w:pPr>
      <w:r>
        <w:rPr>
          <w:rFonts w:ascii="Arial" w:hAnsi="Arial" w:cs="Arial"/>
          <w:b/>
          <w:sz w:val="22"/>
          <w:szCs w:val="22"/>
          <w:u w:val="single"/>
          <w:lang w:val="en-IE"/>
        </w:rPr>
        <w:t>S</w:t>
      </w:r>
      <w:r w:rsidR="003E2366" w:rsidRPr="00792904">
        <w:rPr>
          <w:rFonts w:ascii="Arial" w:hAnsi="Arial" w:cs="Arial"/>
          <w:b/>
          <w:sz w:val="22"/>
          <w:szCs w:val="22"/>
          <w:u w:val="single"/>
          <w:lang w:val="en-IE"/>
        </w:rPr>
        <w:t>ick Leave</w:t>
      </w:r>
    </w:p>
    <w:p w14:paraId="54DF430B" w14:textId="77777777" w:rsidR="003E2366" w:rsidRPr="00792904" w:rsidRDefault="003E2366" w:rsidP="003E2366">
      <w:pPr>
        <w:rPr>
          <w:rFonts w:ascii="Arial" w:hAnsi="Arial" w:cs="Arial"/>
          <w:sz w:val="22"/>
          <w:szCs w:val="22"/>
          <w:lang w:val="en-IE"/>
        </w:rPr>
      </w:pPr>
    </w:p>
    <w:p w14:paraId="141BD2F1" w14:textId="77777777" w:rsidR="00505AA0" w:rsidRPr="00792904" w:rsidRDefault="00505AA0" w:rsidP="00505AA0">
      <w:pPr>
        <w:rPr>
          <w:rFonts w:ascii="Arial" w:hAnsi="Arial" w:cs="Arial"/>
          <w:sz w:val="22"/>
          <w:szCs w:val="22"/>
        </w:rPr>
      </w:pPr>
      <w:r w:rsidRPr="00792904">
        <w:rPr>
          <w:rFonts w:ascii="Arial" w:hAnsi="Arial" w:cs="Arial"/>
          <w:sz w:val="22"/>
          <w:szCs w:val="22"/>
        </w:rPr>
        <w:t xml:space="preserve">Pay during properly certified sick absence, provided there is no evidence of permanent disability for service, will apply on a pro-rata basis, in accordance with the provisions of the sick leave circulars as amended from time to time. </w:t>
      </w:r>
    </w:p>
    <w:p w14:paraId="0A782824" w14:textId="77777777" w:rsidR="00505AA0" w:rsidRPr="00792904" w:rsidRDefault="00505AA0" w:rsidP="00505AA0">
      <w:pPr>
        <w:rPr>
          <w:rFonts w:ascii="Arial" w:hAnsi="Arial" w:cs="Arial"/>
          <w:sz w:val="22"/>
          <w:szCs w:val="22"/>
        </w:rPr>
      </w:pPr>
    </w:p>
    <w:p w14:paraId="3EA8B695" w14:textId="3D26D6A6" w:rsidR="00505AA0" w:rsidRPr="00792904" w:rsidRDefault="00505AA0" w:rsidP="00505AA0">
      <w:pPr>
        <w:rPr>
          <w:rFonts w:ascii="Arial" w:hAnsi="Arial" w:cs="Arial"/>
          <w:b/>
          <w:sz w:val="22"/>
          <w:szCs w:val="22"/>
        </w:rPr>
      </w:pPr>
      <w:r w:rsidRPr="00792904">
        <w:rPr>
          <w:rFonts w:ascii="Arial" w:hAnsi="Arial" w:cs="Arial"/>
          <w:sz w:val="22"/>
          <w:szCs w:val="22"/>
        </w:rPr>
        <w:t xml:space="preserve">Officers, who will be paying the Class A rate of PRSI, will be required to sign a mandate authorising the Department of Social Protection to pay any benefits due under the Social Welfare Acts direct to the Department of </w:t>
      </w:r>
      <w:r w:rsidR="0075510D" w:rsidRPr="00792904">
        <w:rPr>
          <w:rFonts w:ascii="Arial" w:hAnsi="Arial" w:cs="Arial"/>
          <w:sz w:val="22"/>
          <w:szCs w:val="22"/>
        </w:rPr>
        <w:t xml:space="preserve">Housing, </w:t>
      </w:r>
      <w:r w:rsidRPr="00792904">
        <w:rPr>
          <w:rFonts w:ascii="Arial" w:hAnsi="Arial" w:cs="Arial"/>
          <w:sz w:val="22"/>
          <w:szCs w:val="22"/>
        </w:rPr>
        <w:t>Local Government</w:t>
      </w:r>
      <w:r w:rsidR="00927571">
        <w:rPr>
          <w:rFonts w:ascii="Arial" w:hAnsi="Arial" w:cs="Arial"/>
          <w:sz w:val="22"/>
          <w:szCs w:val="22"/>
        </w:rPr>
        <w:t xml:space="preserve"> and Heritage</w:t>
      </w:r>
      <w:r w:rsidRPr="00792904">
        <w:rPr>
          <w:rFonts w:ascii="Arial" w:hAnsi="Arial" w:cs="Arial"/>
          <w:sz w:val="22"/>
          <w:szCs w:val="22"/>
        </w:rPr>
        <w:t>.  Payment of salary during illness will be subject to the officer making the necessary claims for social insurance benefit to the Department of Social Protection within the required time limits.</w:t>
      </w:r>
    </w:p>
    <w:p w14:paraId="6971533C" w14:textId="5CD1C6FC" w:rsidR="003E2366" w:rsidRDefault="003E2366" w:rsidP="003E2366">
      <w:pPr>
        <w:rPr>
          <w:rFonts w:ascii="Arial" w:hAnsi="Arial" w:cs="Arial"/>
          <w:sz w:val="22"/>
          <w:szCs w:val="22"/>
          <w:lang w:val="en-IE"/>
        </w:rPr>
      </w:pPr>
    </w:p>
    <w:p w14:paraId="76CBAA1A" w14:textId="77777777" w:rsidR="006741CE" w:rsidRPr="00792904" w:rsidRDefault="006741CE" w:rsidP="003E2366">
      <w:pPr>
        <w:rPr>
          <w:rFonts w:ascii="Arial" w:hAnsi="Arial" w:cs="Arial"/>
          <w:sz w:val="22"/>
          <w:szCs w:val="22"/>
          <w:lang w:val="en-IE"/>
        </w:rPr>
      </w:pPr>
    </w:p>
    <w:p w14:paraId="6DAD7C58" w14:textId="77777777" w:rsidR="00F420A0" w:rsidRPr="00792904" w:rsidRDefault="00F420A0" w:rsidP="00F420A0">
      <w:pPr>
        <w:rPr>
          <w:rFonts w:ascii="Arial" w:hAnsi="Arial" w:cs="Arial"/>
          <w:b/>
          <w:sz w:val="22"/>
          <w:szCs w:val="22"/>
          <w:u w:val="single"/>
        </w:rPr>
      </w:pPr>
      <w:r w:rsidRPr="00792904">
        <w:rPr>
          <w:rFonts w:ascii="Arial" w:hAnsi="Arial" w:cs="Arial"/>
          <w:b/>
          <w:bCs/>
          <w:sz w:val="22"/>
          <w:szCs w:val="22"/>
          <w:u w:val="single"/>
        </w:rPr>
        <w:t>Superannuation and Retirement</w:t>
      </w:r>
    </w:p>
    <w:p w14:paraId="3388283E" w14:textId="77777777" w:rsidR="00F420A0" w:rsidRPr="00792904" w:rsidRDefault="00F420A0" w:rsidP="00F420A0">
      <w:pPr>
        <w:rPr>
          <w:rFonts w:ascii="Arial" w:hAnsi="Arial" w:cs="Arial"/>
          <w:sz w:val="22"/>
          <w:szCs w:val="22"/>
        </w:rPr>
      </w:pPr>
    </w:p>
    <w:p w14:paraId="097C9823" w14:textId="77777777" w:rsidR="00F420A0" w:rsidRPr="00864CC3" w:rsidRDefault="00F420A0" w:rsidP="00F420A0">
      <w:pPr>
        <w:pStyle w:val="NormalWeb"/>
        <w:spacing w:before="0" w:beforeAutospacing="0" w:after="0" w:afterAutospacing="0"/>
        <w:jc w:val="both"/>
        <w:rPr>
          <w:rFonts w:ascii="Arial" w:hAnsi="Arial" w:cs="Arial"/>
          <w:sz w:val="22"/>
          <w:szCs w:val="22"/>
        </w:rPr>
      </w:pPr>
      <w:r w:rsidRPr="00864CC3">
        <w:rPr>
          <w:rFonts w:ascii="Arial" w:hAnsi="Arial" w:cs="Arial"/>
          <w:color w:val="000000"/>
          <w:sz w:val="22"/>
          <w:szCs w:val="22"/>
        </w:rPr>
        <w:t xml:space="preserve">The successful candidate will be offered the appropriate superannuation terms and conditions as prevailing in the Civil Service at the time of being offered an appointment.  In general, an appointee who has never worked in the Public Service will be offered appointment based on </w:t>
      </w:r>
      <w:r w:rsidRPr="00864CC3">
        <w:rPr>
          <w:rFonts w:ascii="Arial" w:hAnsi="Arial" w:cs="Arial"/>
          <w:color w:val="000000"/>
          <w:sz w:val="22"/>
          <w:szCs w:val="22"/>
        </w:rPr>
        <w:lastRenderedPageBreak/>
        <w:t xml:space="preserve">membership of the Single Public Service Pension Scheme (“Single Scheme”). Full details of the Scheme are at </w:t>
      </w:r>
      <w:hyperlink r:id="rId16" w:history="1">
        <w:r w:rsidRPr="00864CC3">
          <w:rPr>
            <w:rStyle w:val="Hyperlink"/>
            <w:rFonts w:ascii="Arial" w:hAnsi="Arial" w:cs="Arial"/>
            <w:sz w:val="22"/>
            <w:szCs w:val="22"/>
          </w:rPr>
          <w:t>www.singlepensionscheme.gov.ie</w:t>
        </w:r>
      </w:hyperlink>
      <w:r w:rsidRPr="00864CC3">
        <w:rPr>
          <w:rFonts w:ascii="Arial" w:hAnsi="Arial" w:cs="Arial"/>
          <w:sz w:val="22"/>
          <w:szCs w:val="22"/>
        </w:rPr>
        <w:t>.</w:t>
      </w:r>
    </w:p>
    <w:p w14:paraId="0BE52061" w14:textId="77777777" w:rsidR="00F420A0" w:rsidRPr="00864CC3" w:rsidRDefault="00F420A0" w:rsidP="00F420A0">
      <w:pPr>
        <w:pStyle w:val="NormalWeb"/>
        <w:spacing w:before="0" w:beforeAutospacing="0" w:after="0" w:afterAutospacing="0"/>
        <w:jc w:val="both"/>
        <w:rPr>
          <w:rFonts w:ascii="Arial" w:hAnsi="Arial" w:cs="Arial"/>
          <w:color w:val="000000"/>
          <w:sz w:val="22"/>
          <w:szCs w:val="22"/>
        </w:rPr>
      </w:pPr>
    </w:p>
    <w:p w14:paraId="7017DC69" w14:textId="77777777" w:rsidR="00F420A0" w:rsidRPr="00864CC3" w:rsidRDefault="00F420A0" w:rsidP="00F420A0">
      <w:pPr>
        <w:pStyle w:val="NormalWeb"/>
        <w:spacing w:before="0" w:beforeAutospacing="0" w:after="0" w:afterAutospacing="0"/>
        <w:jc w:val="both"/>
        <w:rPr>
          <w:rFonts w:ascii="Arial" w:hAnsi="Arial" w:cs="Arial"/>
          <w:color w:val="000000"/>
          <w:sz w:val="22"/>
          <w:szCs w:val="22"/>
        </w:rPr>
      </w:pPr>
      <w:r w:rsidRPr="00864CC3">
        <w:rPr>
          <w:rFonts w:ascii="Arial" w:hAnsi="Arial" w:cs="Arial"/>
          <w:color w:val="000000"/>
          <w:sz w:val="22"/>
          <w:szCs w:val="22"/>
        </w:rPr>
        <w:t xml:space="preserve">Where the appointee has worked in a pensionable (non-Single Scheme terms) public service job in the 26 weeks prior to appointment or is currently on a career break or special leave with/without pay different terms may apply.  The pension entitlement of such appointees will be established in the context of their public service employment history. </w:t>
      </w:r>
    </w:p>
    <w:p w14:paraId="5E6FAAAB" w14:textId="77777777" w:rsidR="00F420A0" w:rsidRPr="00864CC3" w:rsidRDefault="00F420A0" w:rsidP="00F420A0">
      <w:pPr>
        <w:pStyle w:val="NormalWeb"/>
        <w:spacing w:before="0" w:beforeAutospacing="0" w:after="0" w:afterAutospacing="0"/>
        <w:jc w:val="both"/>
        <w:rPr>
          <w:rFonts w:ascii="Arial" w:hAnsi="Arial" w:cs="Arial"/>
          <w:color w:val="000000"/>
          <w:sz w:val="22"/>
          <w:szCs w:val="22"/>
        </w:rPr>
      </w:pPr>
    </w:p>
    <w:p w14:paraId="7CF34C24" w14:textId="77777777" w:rsidR="00F420A0" w:rsidRPr="00864CC3" w:rsidRDefault="00F420A0" w:rsidP="00F420A0">
      <w:pPr>
        <w:pStyle w:val="NormalWeb"/>
        <w:spacing w:before="0" w:beforeAutospacing="0" w:after="0" w:afterAutospacing="0"/>
        <w:jc w:val="both"/>
        <w:rPr>
          <w:rFonts w:ascii="Arial" w:hAnsi="Arial" w:cs="Arial"/>
          <w:color w:val="000000"/>
          <w:sz w:val="22"/>
          <w:szCs w:val="22"/>
        </w:rPr>
      </w:pPr>
      <w:r w:rsidRPr="00864CC3">
        <w:rPr>
          <w:rFonts w:ascii="Arial" w:hAnsi="Arial" w:cs="Arial"/>
          <w:color w:val="000000"/>
          <w:sz w:val="22"/>
          <w:szCs w:val="22"/>
        </w:rPr>
        <w:t>Key provisions attaching to membership of the Single Scheme are as follows:</w:t>
      </w:r>
    </w:p>
    <w:p w14:paraId="1CBD021B" w14:textId="77777777" w:rsidR="00F420A0" w:rsidRPr="00864CC3" w:rsidRDefault="00F420A0" w:rsidP="00F420A0">
      <w:pPr>
        <w:pStyle w:val="NormalWeb"/>
        <w:spacing w:before="0" w:beforeAutospacing="0" w:after="0" w:afterAutospacing="0"/>
        <w:jc w:val="both"/>
        <w:rPr>
          <w:rFonts w:ascii="Arial" w:hAnsi="Arial" w:cs="Arial"/>
          <w:color w:val="000000"/>
          <w:sz w:val="22"/>
          <w:szCs w:val="22"/>
        </w:rPr>
      </w:pPr>
      <w:r w:rsidRPr="00864CC3">
        <w:rPr>
          <w:rFonts w:ascii="Arial" w:hAnsi="Arial" w:cs="Arial"/>
          <w:color w:val="000000"/>
          <w:sz w:val="22"/>
          <w:szCs w:val="22"/>
        </w:rPr>
        <w:t> </w:t>
      </w:r>
    </w:p>
    <w:p w14:paraId="1A06978F" w14:textId="77777777" w:rsidR="00F420A0" w:rsidRPr="00864CC3" w:rsidRDefault="00F420A0" w:rsidP="00F420A0">
      <w:pPr>
        <w:pStyle w:val="NormalWeb"/>
        <w:numPr>
          <w:ilvl w:val="0"/>
          <w:numId w:val="6"/>
        </w:numPr>
        <w:spacing w:before="0" w:beforeAutospacing="0" w:after="0" w:afterAutospacing="0"/>
        <w:jc w:val="both"/>
        <w:rPr>
          <w:rFonts w:ascii="Arial" w:hAnsi="Arial" w:cs="Arial"/>
          <w:color w:val="000000"/>
          <w:sz w:val="22"/>
          <w:szCs w:val="22"/>
        </w:rPr>
      </w:pPr>
      <w:r w:rsidRPr="00864CC3">
        <w:rPr>
          <w:rFonts w:ascii="Arial" w:hAnsi="Arial" w:cs="Arial"/>
          <w:color w:val="000000"/>
          <w:sz w:val="22"/>
          <w:szCs w:val="22"/>
        </w:rPr>
        <w:t>Pensionable Age</w:t>
      </w:r>
      <w:r w:rsidRPr="00864CC3">
        <w:rPr>
          <w:rFonts w:ascii="Arial" w:hAnsi="Arial" w:cs="Arial"/>
          <w:sz w:val="22"/>
          <w:szCs w:val="22"/>
        </w:rPr>
        <w:t>: The minimum age at which pension is payable is the same as the age of eligibility for the State Pension, currently 66.</w:t>
      </w:r>
    </w:p>
    <w:p w14:paraId="09F102F3" w14:textId="77777777" w:rsidR="00F420A0" w:rsidRPr="00864CC3" w:rsidRDefault="00F420A0" w:rsidP="00F420A0">
      <w:pPr>
        <w:pStyle w:val="NormalWeb"/>
        <w:numPr>
          <w:ilvl w:val="0"/>
          <w:numId w:val="6"/>
        </w:numPr>
        <w:spacing w:before="0" w:beforeAutospacing="0" w:after="0" w:afterAutospacing="0"/>
        <w:jc w:val="both"/>
        <w:rPr>
          <w:rFonts w:ascii="Arial" w:hAnsi="Arial" w:cs="Arial"/>
          <w:color w:val="000000"/>
          <w:sz w:val="22"/>
          <w:szCs w:val="22"/>
        </w:rPr>
      </w:pPr>
      <w:r w:rsidRPr="00864CC3">
        <w:rPr>
          <w:rFonts w:ascii="Arial" w:hAnsi="Arial" w:cs="Arial"/>
          <w:color w:val="000000"/>
          <w:sz w:val="22"/>
          <w:szCs w:val="22"/>
        </w:rPr>
        <w:t>Retirement Age: Scheme members must retire on reaching the age of 70.</w:t>
      </w:r>
    </w:p>
    <w:p w14:paraId="7E0AC804" w14:textId="77777777" w:rsidR="00F420A0" w:rsidRPr="00864CC3" w:rsidRDefault="00F420A0" w:rsidP="00F420A0">
      <w:pPr>
        <w:pStyle w:val="NormalWeb"/>
        <w:numPr>
          <w:ilvl w:val="0"/>
          <w:numId w:val="6"/>
        </w:numPr>
        <w:spacing w:before="0" w:beforeAutospacing="0" w:after="0" w:afterAutospacing="0"/>
        <w:jc w:val="both"/>
        <w:rPr>
          <w:rFonts w:ascii="Arial" w:hAnsi="Arial" w:cs="Arial"/>
          <w:color w:val="000000"/>
          <w:sz w:val="22"/>
          <w:szCs w:val="22"/>
        </w:rPr>
      </w:pPr>
      <w:r w:rsidRPr="00864CC3">
        <w:rPr>
          <w:rFonts w:ascii="Arial" w:hAnsi="Arial" w:cs="Arial"/>
          <w:color w:val="000000"/>
          <w:sz w:val="22"/>
          <w:szCs w:val="22"/>
        </w:rPr>
        <w:t>Career average earnings are used to calculate benefits (a pension and lump sum amount accrue each year and are up-rated each year by reference to CPI).</w:t>
      </w:r>
    </w:p>
    <w:p w14:paraId="7EA833F1" w14:textId="77777777" w:rsidR="00F420A0" w:rsidRPr="00864CC3" w:rsidRDefault="00F420A0" w:rsidP="00F420A0">
      <w:pPr>
        <w:pStyle w:val="NormalWeb"/>
        <w:numPr>
          <w:ilvl w:val="0"/>
          <w:numId w:val="6"/>
        </w:numPr>
        <w:spacing w:before="0" w:beforeAutospacing="0" w:after="0" w:afterAutospacing="0"/>
        <w:jc w:val="both"/>
        <w:rPr>
          <w:rFonts w:ascii="Arial" w:hAnsi="Arial" w:cs="Arial"/>
          <w:color w:val="000000"/>
          <w:sz w:val="22"/>
          <w:szCs w:val="22"/>
        </w:rPr>
      </w:pPr>
      <w:r w:rsidRPr="00864CC3">
        <w:rPr>
          <w:rFonts w:ascii="Arial" w:hAnsi="Arial" w:cs="Arial"/>
          <w:color w:val="000000"/>
          <w:sz w:val="22"/>
          <w:szCs w:val="22"/>
        </w:rPr>
        <w:t>Post retirement pension increases are linked to CPI.</w:t>
      </w:r>
    </w:p>
    <w:p w14:paraId="15DD935F" w14:textId="77777777" w:rsidR="00F420A0" w:rsidRPr="00864CC3" w:rsidRDefault="00F420A0" w:rsidP="00F420A0">
      <w:pPr>
        <w:pStyle w:val="NormalWeb"/>
        <w:spacing w:before="0" w:beforeAutospacing="0" w:after="0" w:afterAutospacing="0"/>
        <w:ind w:left="1620"/>
        <w:jc w:val="both"/>
        <w:rPr>
          <w:rFonts w:ascii="Arial" w:hAnsi="Arial" w:cs="Arial"/>
          <w:color w:val="000000"/>
          <w:sz w:val="22"/>
          <w:szCs w:val="22"/>
        </w:rPr>
      </w:pPr>
      <w:r w:rsidRPr="00864CC3">
        <w:rPr>
          <w:rFonts w:ascii="Arial" w:hAnsi="Arial" w:cs="Arial"/>
          <w:color w:val="000000"/>
          <w:sz w:val="22"/>
          <w:szCs w:val="22"/>
        </w:rPr>
        <w:t> </w:t>
      </w:r>
    </w:p>
    <w:p w14:paraId="706B6FDC" w14:textId="77777777" w:rsidR="00F420A0" w:rsidRPr="00864CC3" w:rsidRDefault="00F420A0" w:rsidP="00F420A0">
      <w:pPr>
        <w:pStyle w:val="NormalWeb"/>
        <w:spacing w:before="0" w:beforeAutospacing="0" w:after="0" w:afterAutospacing="0"/>
        <w:jc w:val="both"/>
        <w:rPr>
          <w:rFonts w:ascii="Arial" w:hAnsi="Arial" w:cs="Arial"/>
          <w:color w:val="000000"/>
          <w:sz w:val="22"/>
          <w:szCs w:val="22"/>
        </w:rPr>
      </w:pPr>
      <w:r w:rsidRPr="00864CC3">
        <w:rPr>
          <w:rFonts w:ascii="Arial" w:hAnsi="Arial" w:cs="Arial"/>
          <w:b/>
          <w:bCs/>
          <w:color w:val="000000"/>
          <w:sz w:val="22"/>
          <w:szCs w:val="22"/>
        </w:rPr>
        <w:t>Pension Abatement</w:t>
      </w:r>
    </w:p>
    <w:p w14:paraId="64AF4EA5" w14:textId="77777777" w:rsidR="00F420A0" w:rsidRPr="00864CC3" w:rsidRDefault="00F420A0" w:rsidP="00F420A0">
      <w:pPr>
        <w:numPr>
          <w:ilvl w:val="0"/>
          <w:numId w:val="5"/>
        </w:numPr>
        <w:suppressAutoHyphens w:val="0"/>
        <w:ind w:left="714" w:hanging="357"/>
        <w:jc w:val="both"/>
        <w:rPr>
          <w:rFonts w:ascii="Arial" w:hAnsi="Arial" w:cs="Arial"/>
          <w:b/>
          <w:sz w:val="22"/>
          <w:szCs w:val="22"/>
          <w:u w:val="single"/>
          <w:lang w:eastAsia="en-IE"/>
        </w:rPr>
      </w:pPr>
      <w:r w:rsidRPr="00864CC3">
        <w:rPr>
          <w:rFonts w:ascii="Arial" w:hAnsi="Arial" w:cs="Arial"/>
          <w:sz w:val="22"/>
          <w:szCs w:val="22"/>
          <w:lang w:eastAsia="en-IE"/>
        </w:rPr>
        <w:t xml:space="preserve">If the appointee has previously been employed in the Civil or Public Service and is in receipt of a pension from the Civil or Public Service or where a Civil/Public Service pension comes into payment during his/her re-employment that pension </w:t>
      </w:r>
      <w:r w:rsidRPr="00864CC3">
        <w:rPr>
          <w:rFonts w:ascii="Arial" w:hAnsi="Arial" w:cs="Arial"/>
          <w:b/>
          <w:sz w:val="22"/>
          <w:szCs w:val="22"/>
          <w:u w:val="single"/>
          <w:lang w:eastAsia="en-IE"/>
        </w:rPr>
        <w:t>will be subject to abatement</w:t>
      </w:r>
      <w:r w:rsidRPr="00864CC3">
        <w:rPr>
          <w:rFonts w:ascii="Arial" w:hAnsi="Arial" w:cs="Arial"/>
          <w:sz w:val="22"/>
          <w:szCs w:val="22"/>
          <w:lang w:eastAsia="en-IE"/>
        </w:rPr>
        <w:t xml:space="preserve"> in accordance with Section 52 of the Public Service Pensions (Single Scheme and Other Provisions) Act 2012. </w:t>
      </w:r>
      <w:r w:rsidRPr="00864CC3">
        <w:rPr>
          <w:rFonts w:ascii="Arial" w:hAnsi="Arial" w:cs="Arial"/>
          <w:b/>
          <w:sz w:val="22"/>
          <w:szCs w:val="22"/>
          <w:u w:val="single"/>
          <w:lang w:eastAsia="en-IE"/>
        </w:rPr>
        <w:t>Please Note:  In applying for this position you are acknowledging that you understand that the abatement provisions, where relevant, will apply.  It is not envisaged that the employing Department/Office will support an application for an abatement waiver in respect of appointments to this position.</w:t>
      </w:r>
    </w:p>
    <w:p w14:paraId="3468F65F" w14:textId="77777777" w:rsidR="00F420A0" w:rsidRPr="00864CC3" w:rsidRDefault="00F420A0" w:rsidP="00F420A0">
      <w:pPr>
        <w:ind w:left="720"/>
        <w:jc w:val="both"/>
        <w:rPr>
          <w:rFonts w:ascii="Arial" w:hAnsi="Arial" w:cs="Arial"/>
          <w:sz w:val="22"/>
          <w:szCs w:val="22"/>
          <w:lang w:eastAsia="en-IE"/>
        </w:rPr>
      </w:pPr>
    </w:p>
    <w:p w14:paraId="39C0599A" w14:textId="77777777" w:rsidR="00F420A0" w:rsidRPr="00864CC3" w:rsidRDefault="00F420A0" w:rsidP="00F420A0">
      <w:pPr>
        <w:numPr>
          <w:ilvl w:val="0"/>
          <w:numId w:val="5"/>
        </w:numPr>
        <w:suppressAutoHyphens w:val="0"/>
        <w:jc w:val="both"/>
        <w:rPr>
          <w:rFonts w:ascii="Arial" w:hAnsi="Arial" w:cs="Arial"/>
          <w:sz w:val="22"/>
          <w:szCs w:val="22"/>
          <w:lang w:eastAsia="en-IE"/>
        </w:rPr>
      </w:pPr>
      <w:r w:rsidRPr="00864CC3">
        <w:rPr>
          <w:rFonts w:ascii="Arial" w:hAnsi="Arial" w:cs="Arial"/>
          <w:sz w:val="22"/>
          <w:szCs w:val="22"/>
          <w:lang w:eastAsia="en-IE"/>
        </w:rPr>
        <w:t xml:space="preserve">However, if the appointee was previously employed in the Civil or Public Service and awarded a pension under voluntary early retirement arrangements </w:t>
      </w:r>
      <w:r w:rsidRPr="00864CC3">
        <w:rPr>
          <w:rFonts w:ascii="Arial" w:hAnsi="Arial" w:cs="Arial"/>
          <w:color w:val="000000"/>
          <w:sz w:val="22"/>
          <w:szCs w:val="22"/>
        </w:rPr>
        <w:t>(other than the Incentivised Scheme of Early Retirement (ISER), the Department of Health Circular 7/2010 VER/VRS or the Department of Environment, Community &amp; Local Government Circular letter LG(P) 06/2013, any of which renders a person ineligible for the competition)</w:t>
      </w:r>
      <w:r w:rsidRPr="00864CC3">
        <w:rPr>
          <w:rFonts w:ascii="Arial" w:hAnsi="Arial" w:cs="Arial"/>
          <w:sz w:val="22"/>
          <w:szCs w:val="22"/>
          <w:lang w:eastAsia="en-IE"/>
        </w:rPr>
        <w:t>the entitlement to that pension will cease with effect from the date of reappointment.  Special arrangements may, however be made for the reckoning of previous service given by the appointee for the purpose of any future superannuation award for which the appointee may be eligible.</w:t>
      </w:r>
    </w:p>
    <w:p w14:paraId="233A408A" w14:textId="77777777" w:rsidR="00F420A0" w:rsidRPr="00864CC3" w:rsidRDefault="00F420A0" w:rsidP="00F420A0">
      <w:pPr>
        <w:pStyle w:val="NormalWeb"/>
        <w:spacing w:before="0" w:beforeAutospacing="0" w:after="200" w:afterAutospacing="0"/>
        <w:jc w:val="both"/>
        <w:rPr>
          <w:rFonts w:ascii="Arial" w:hAnsi="Arial" w:cs="Arial"/>
          <w:color w:val="000000"/>
          <w:sz w:val="22"/>
          <w:szCs w:val="22"/>
        </w:rPr>
      </w:pPr>
    </w:p>
    <w:p w14:paraId="0CCAAE93" w14:textId="77777777" w:rsidR="00F420A0" w:rsidRPr="00864CC3" w:rsidRDefault="00F420A0" w:rsidP="00F420A0">
      <w:pPr>
        <w:pStyle w:val="NormalWeb"/>
        <w:numPr>
          <w:ilvl w:val="0"/>
          <w:numId w:val="5"/>
        </w:numPr>
        <w:spacing w:before="0" w:beforeAutospacing="0" w:after="0" w:afterAutospacing="0"/>
        <w:jc w:val="both"/>
        <w:rPr>
          <w:rFonts w:ascii="Arial" w:hAnsi="Arial" w:cs="Arial"/>
          <w:color w:val="000000"/>
          <w:sz w:val="22"/>
          <w:szCs w:val="22"/>
        </w:rPr>
      </w:pPr>
      <w:r w:rsidRPr="00864CC3">
        <w:rPr>
          <w:rFonts w:ascii="Arial" w:hAnsi="Arial" w:cs="Arial"/>
          <w:b/>
          <w:bCs/>
          <w:color w:val="000000"/>
          <w:sz w:val="22"/>
          <w:szCs w:val="22"/>
        </w:rPr>
        <w:t>Department of Education and Skills Early Retirement Scheme for Teachers Circular 102/2007</w:t>
      </w:r>
    </w:p>
    <w:p w14:paraId="5697F8F8" w14:textId="77777777" w:rsidR="00F420A0" w:rsidRPr="00864CC3" w:rsidRDefault="00F420A0" w:rsidP="00F420A0">
      <w:pPr>
        <w:pStyle w:val="NormalWeb"/>
        <w:spacing w:before="0" w:beforeAutospacing="0" w:after="0" w:afterAutospacing="0"/>
        <w:ind w:left="720"/>
        <w:jc w:val="both"/>
        <w:rPr>
          <w:rFonts w:ascii="Arial" w:hAnsi="Arial" w:cs="Arial"/>
          <w:color w:val="000000"/>
          <w:sz w:val="22"/>
          <w:szCs w:val="22"/>
        </w:rPr>
      </w:pPr>
      <w:r w:rsidRPr="00864CC3">
        <w:rPr>
          <w:rFonts w:ascii="Arial" w:hAnsi="Arial" w:cs="Arial"/>
          <w:color w:val="000000"/>
          <w:sz w:val="22"/>
          <w:szCs w:val="22"/>
        </w:rPr>
        <w:t>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ceasing of such employment or on the person's 60</w:t>
      </w:r>
      <w:r w:rsidRPr="00864CC3">
        <w:rPr>
          <w:rFonts w:ascii="Arial" w:hAnsi="Arial" w:cs="Arial"/>
          <w:color w:val="000000"/>
          <w:sz w:val="22"/>
          <w:szCs w:val="22"/>
          <w:vertAlign w:val="superscript"/>
        </w:rPr>
        <w:t>th</w:t>
      </w:r>
      <w:r w:rsidRPr="00864CC3">
        <w:rPr>
          <w:rFonts w:ascii="Arial" w:hAnsi="Arial" w:cs="Arial"/>
          <w:color w:val="000000"/>
          <w:sz w:val="22"/>
          <w:szCs w:val="22"/>
        </w:rPr>
        <w:t xml:space="preserve"> birthday, whichever is the later, but on resumption, the pension will be based on the person's actual reckonable service as a teacher (i.e. the added years previously granted will not be taken into account in the calculation of the pension payment).</w:t>
      </w:r>
    </w:p>
    <w:p w14:paraId="1F372B72" w14:textId="6675847B" w:rsidR="00F420A0" w:rsidRDefault="00F420A0" w:rsidP="00F420A0">
      <w:pPr>
        <w:pStyle w:val="NormalWeb"/>
        <w:spacing w:before="0" w:beforeAutospacing="0" w:after="0" w:afterAutospacing="0"/>
        <w:jc w:val="both"/>
        <w:rPr>
          <w:rFonts w:ascii="Arial" w:hAnsi="Arial" w:cs="Arial"/>
          <w:color w:val="000000"/>
          <w:sz w:val="22"/>
          <w:szCs w:val="22"/>
        </w:rPr>
      </w:pPr>
    </w:p>
    <w:p w14:paraId="45685C71" w14:textId="77777777" w:rsidR="0003366A" w:rsidRPr="00864CC3" w:rsidRDefault="0003366A" w:rsidP="00F420A0">
      <w:pPr>
        <w:pStyle w:val="NormalWeb"/>
        <w:spacing w:before="0" w:beforeAutospacing="0" w:after="0" w:afterAutospacing="0"/>
        <w:jc w:val="both"/>
        <w:rPr>
          <w:rFonts w:ascii="Arial" w:hAnsi="Arial" w:cs="Arial"/>
          <w:color w:val="000000"/>
          <w:sz w:val="22"/>
          <w:szCs w:val="22"/>
        </w:rPr>
      </w:pPr>
    </w:p>
    <w:p w14:paraId="228A76BA" w14:textId="77777777" w:rsidR="00F420A0" w:rsidRPr="00864CC3" w:rsidRDefault="00F420A0" w:rsidP="00F420A0">
      <w:pPr>
        <w:pStyle w:val="NormalWeb"/>
        <w:numPr>
          <w:ilvl w:val="0"/>
          <w:numId w:val="5"/>
        </w:numPr>
        <w:spacing w:before="0" w:beforeAutospacing="0" w:after="0" w:afterAutospacing="0"/>
        <w:jc w:val="both"/>
        <w:rPr>
          <w:rFonts w:ascii="Arial" w:hAnsi="Arial" w:cs="Arial"/>
          <w:color w:val="000000"/>
          <w:sz w:val="22"/>
          <w:szCs w:val="22"/>
        </w:rPr>
      </w:pPr>
      <w:r w:rsidRPr="00864CC3">
        <w:rPr>
          <w:rFonts w:ascii="Arial" w:hAnsi="Arial" w:cs="Arial"/>
          <w:b/>
          <w:bCs/>
          <w:color w:val="000000"/>
          <w:sz w:val="22"/>
          <w:szCs w:val="22"/>
        </w:rPr>
        <w:lastRenderedPageBreak/>
        <w:t>Ill-Health-Retirement</w:t>
      </w:r>
      <w:r w:rsidRPr="00864CC3">
        <w:rPr>
          <w:rFonts w:ascii="Arial" w:hAnsi="Arial" w:cs="Arial"/>
          <w:color w:val="000000"/>
          <w:sz w:val="22"/>
          <w:szCs w:val="22"/>
        </w:rPr>
        <w:t xml:space="preserve"> </w:t>
      </w:r>
    </w:p>
    <w:p w14:paraId="34F98DE5" w14:textId="77777777" w:rsidR="00F420A0" w:rsidRPr="00864CC3" w:rsidRDefault="00F420A0" w:rsidP="00F420A0">
      <w:pPr>
        <w:ind w:left="720"/>
        <w:jc w:val="both"/>
        <w:rPr>
          <w:rFonts w:ascii="Arial" w:eastAsia="Calibri" w:hAnsi="Arial" w:cs="Arial"/>
          <w:color w:val="000000"/>
          <w:sz w:val="22"/>
          <w:szCs w:val="22"/>
          <w:lang w:eastAsia="en-IE"/>
        </w:rPr>
      </w:pPr>
      <w:r w:rsidRPr="00864CC3">
        <w:rPr>
          <w:rFonts w:ascii="Arial" w:eastAsia="Calibri" w:hAnsi="Arial" w:cs="Arial"/>
          <w:color w:val="000000"/>
          <w:sz w:val="22"/>
          <w:szCs w:val="22"/>
          <w:lang w:eastAsia="en-IE"/>
        </w:rPr>
        <w:t xml:space="preserve">Please note any person who previously retired on ill health grounds under the terms of a superannuation scheme are required to declare, at the initial application phase, that they are in receipt of such a pension to the organisation administering the recruitment competition.  </w:t>
      </w:r>
    </w:p>
    <w:p w14:paraId="64C5593D" w14:textId="77777777" w:rsidR="00F420A0" w:rsidRPr="00864CC3" w:rsidRDefault="00F420A0" w:rsidP="00F420A0">
      <w:pPr>
        <w:ind w:left="720"/>
        <w:jc w:val="both"/>
        <w:rPr>
          <w:rFonts w:ascii="Arial" w:eastAsia="Calibri" w:hAnsi="Arial" w:cs="Arial"/>
          <w:color w:val="000000"/>
          <w:sz w:val="22"/>
          <w:szCs w:val="22"/>
          <w:lang w:eastAsia="en-IE"/>
        </w:rPr>
      </w:pPr>
    </w:p>
    <w:p w14:paraId="01FD6B35" w14:textId="77777777" w:rsidR="00F420A0" w:rsidRPr="00864CC3" w:rsidRDefault="00F420A0" w:rsidP="00F420A0">
      <w:pPr>
        <w:ind w:left="720"/>
        <w:jc w:val="both"/>
        <w:rPr>
          <w:rFonts w:ascii="Arial" w:eastAsia="Calibri" w:hAnsi="Arial" w:cs="Arial"/>
          <w:color w:val="000000"/>
          <w:sz w:val="22"/>
          <w:szCs w:val="22"/>
          <w:lang w:eastAsia="en-IE"/>
        </w:rPr>
      </w:pPr>
      <w:r w:rsidRPr="00864CC3">
        <w:rPr>
          <w:rFonts w:ascii="Arial" w:eastAsia="Calibri" w:hAnsi="Arial" w:cs="Arial"/>
          <w:color w:val="000000"/>
          <w:sz w:val="22"/>
          <w:szCs w:val="22"/>
          <w:lang w:eastAsia="en-IE"/>
        </w:rPr>
        <w:t>Applicants will be required to attend the CMO’s office to assess their ability to provide regular and effective service taking account of the condition which qualified them for IHR.</w:t>
      </w:r>
    </w:p>
    <w:p w14:paraId="72066EE6" w14:textId="77777777" w:rsidR="00F420A0" w:rsidRPr="00864CC3" w:rsidRDefault="00F420A0" w:rsidP="00F420A0">
      <w:pPr>
        <w:ind w:left="720"/>
        <w:jc w:val="both"/>
        <w:rPr>
          <w:rFonts w:ascii="Arial" w:eastAsia="Calibri" w:hAnsi="Arial" w:cs="Arial"/>
          <w:color w:val="000000"/>
          <w:sz w:val="22"/>
          <w:szCs w:val="22"/>
          <w:lang w:eastAsia="en-IE"/>
        </w:rPr>
      </w:pPr>
    </w:p>
    <w:p w14:paraId="7BD9528F" w14:textId="77777777" w:rsidR="00F420A0" w:rsidRPr="00864CC3" w:rsidRDefault="00F420A0" w:rsidP="00F420A0">
      <w:pPr>
        <w:ind w:left="709"/>
        <w:jc w:val="both"/>
        <w:rPr>
          <w:rFonts w:ascii="Arial" w:eastAsia="Calibri" w:hAnsi="Arial" w:cs="Arial"/>
          <w:i/>
          <w:color w:val="000000"/>
          <w:sz w:val="22"/>
          <w:szCs w:val="22"/>
          <w:u w:val="single"/>
          <w:lang w:eastAsia="en-IE"/>
        </w:rPr>
      </w:pPr>
      <w:r w:rsidRPr="00864CC3">
        <w:rPr>
          <w:rFonts w:ascii="Arial" w:eastAsia="Calibri" w:hAnsi="Arial" w:cs="Arial"/>
          <w:i/>
          <w:color w:val="000000"/>
          <w:sz w:val="22"/>
          <w:szCs w:val="22"/>
          <w:u w:val="single"/>
          <w:lang w:eastAsia="en-IE"/>
        </w:rPr>
        <w:t>Appointment post ill-health retirement from Civil Service</w:t>
      </w:r>
    </w:p>
    <w:p w14:paraId="5B41232C" w14:textId="77777777" w:rsidR="00F420A0" w:rsidRPr="00864CC3" w:rsidRDefault="00F420A0" w:rsidP="00F420A0">
      <w:pPr>
        <w:ind w:left="720"/>
        <w:jc w:val="both"/>
        <w:rPr>
          <w:rFonts w:ascii="Arial" w:eastAsia="Calibri" w:hAnsi="Arial" w:cs="Arial"/>
          <w:color w:val="000000"/>
          <w:sz w:val="22"/>
          <w:szCs w:val="22"/>
          <w:lang w:eastAsia="en-IE"/>
        </w:rPr>
      </w:pPr>
      <w:r w:rsidRPr="00864CC3">
        <w:rPr>
          <w:rFonts w:ascii="Arial" w:eastAsia="Calibri" w:hAnsi="Arial" w:cs="Arial"/>
          <w:color w:val="000000"/>
          <w:sz w:val="22"/>
          <w:szCs w:val="22"/>
          <w:lang w:eastAsia="en-IE"/>
        </w:rPr>
        <w:t>If successful in their application through the competition, the applicant should to be aware of the following:</w:t>
      </w:r>
    </w:p>
    <w:p w14:paraId="6CEF2620" w14:textId="77777777" w:rsidR="00F420A0" w:rsidRPr="00864CC3" w:rsidRDefault="00F420A0" w:rsidP="00F420A0">
      <w:pPr>
        <w:ind w:left="720"/>
        <w:jc w:val="both"/>
        <w:rPr>
          <w:rFonts w:ascii="Arial" w:eastAsia="Calibri" w:hAnsi="Arial" w:cs="Arial"/>
          <w:color w:val="000000"/>
          <w:sz w:val="22"/>
          <w:szCs w:val="22"/>
          <w:lang w:eastAsia="en-IE"/>
        </w:rPr>
      </w:pPr>
    </w:p>
    <w:p w14:paraId="2D967CFB" w14:textId="77777777" w:rsidR="00F420A0" w:rsidRPr="00864CC3" w:rsidRDefault="00F420A0" w:rsidP="00F420A0">
      <w:pPr>
        <w:numPr>
          <w:ilvl w:val="0"/>
          <w:numId w:val="60"/>
        </w:numPr>
        <w:suppressAutoHyphens w:val="0"/>
        <w:jc w:val="both"/>
        <w:rPr>
          <w:rFonts w:ascii="Arial" w:eastAsia="Calibri" w:hAnsi="Arial" w:cs="Arial"/>
          <w:color w:val="000000"/>
          <w:sz w:val="22"/>
          <w:szCs w:val="22"/>
          <w:lang w:eastAsia="en-IE"/>
        </w:rPr>
      </w:pPr>
      <w:r w:rsidRPr="00864CC3">
        <w:rPr>
          <w:rFonts w:ascii="Arial" w:eastAsia="Calibri" w:hAnsi="Arial" w:cs="Arial"/>
          <w:color w:val="000000"/>
          <w:sz w:val="22"/>
          <w:szCs w:val="22"/>
          <w:lang w:eastAsia="en-IE"/>
        </w:rPr>
        <w:t>If deemed fit to provide regular and effective service and assigned to a post, their civil service ill-health pension ceases.</w:t>
      </w:r>
    </w:p>
    <w:p w14:paraId="01457DA2" w14:textId="77777777" w:rsidR="00F420A0" w:rsidRPr="00864CC3" w:rsidRDefault="00F420A0" w:rsidP="00F420A0">
      <w:pPr>
        <w:numPr>
          <w:ilvl w:val="0"/>
          <w:numId w:val="60"/>
        </w:numPr>
        <w:suppressAutoHyphens w:val="0"/>
        <w:jc w:val="both"/>
        <w:rPr>
          <w:rFonts w:ascii="Arial" w:eastAsia="Calibri" w:hAnsi="Arial" w:cs="Arial"/>
          <w:color w:val="000000"/>
          <w:sz w:val="22"/>
          <w:szCs w:val="22"/>
          <w:lang w:eastAsia="en-IE"/>
        </w:rPr>
      </w:pPr>
      <w:r w:rsidRPr="00864CC3">
        <w:rPr>
          <w:rFonts w:ascii="Arial" w:eastAsia="Calibri" w:hAnsi="Arial" w:cs="Arial"/>
          <w:color w:val="000000"/>
          <w:sz w:val="22"/>
          <w:szCs w:val="22"/>
          <w:lang w:eastAsia="en-IE"/>
        </w:rPr>
        <w:t xml:space="preserve">If the applicant subsequently fails to complete probation or decides to leave their assigned post, </w:t>
      </w:r>
      <w:r w:rsidRPr="00864CC3">
        <w:rPr>
          <w:rFonts w:ascii="Arial" w:eastAsia="Calibri" w:hAnsi="Arial" w:cs="Arial"/>
          <w:color w:val="000000"/>
          <w:sz w:val="22"/>
          <w:szCs w:val="22"/>
          <w:u w:val="single"/>
          <w:lang w:eastAsia="en-IE"/>
        </w:rPr>
        <w:t>there can be no reversion to the civil service IHR status, nor reinstatement of the civil service IHR pension</w:t>
      </w:r>
      <w:r w:rsidRPr="00864CC3">
        <w:rPr>
          <w:rFonts w:ascii="Arial" w:eastAsia="Calibri" w:hAnsi="Arial" w:cs="Arial"/>
          <w:color w:val="000000"/>
          <w:sz w:val="22"/>
          <w:szCs w:val="22"/>
          <w:lang w:eastAsia="en-IE"/>
        </w:rPr>
        <w:t>, that existed prior to the application nor is there an entitlement to same.</w:t>
      </w:r>
    </w:p>
    <w:p w14:paraId="61F15829" w14:textId="77777777" w:rsidR="00F420A0" w:rsidRPr="00864CC3" w:rsidRDefault="00F420A0" w:rsidP="00F420A0">
      <w:pPr>
        <w:numPr>
          <w:ilvl w:val="0"/>
          <w:numId w:val="60"/>
        </w:numPr>
        <w:suppressAutoHyphens w:val="0"/>
        <w:jc w:val="both"/>
        <w:rPr>
          <w:rFonts w:ascii="Arial" w:eastAsia="Calibri" w:hAnsi="Arial" w:cs="Arial"/>
          <w:color w:val="000000"/>
          <w:sz w:val="22"/>
          <w:szCs w:val="22"/>
          <w:lang w:eastAsia="en-IE"/>
        </w:rPr>
      </w:pPr>
      <w:r w:rsidRPr="00864CC3">
        <w:rPr>
          <w:rFonts w:ascii="Arial" w:eastAsia="Calibri" w:hAnsi="Arial" w:cs="Arial"/>
          <w:color w:val="000000"/>
          <w:sz w:val="22"/>
          <w:szCs w:val="22"/>
          <w:lang w:eastAsia="en-IE"/>
        </w:rPr>
        <w:t>The applicant will become a member of the Single Public Service Pension Scheme (SPSPS) upon appointment if they have had a break in pensionable public/civil service of more than 26 weeks.</w:t>
      </w:r>
    </w:p>
    <w:p w14:paraId="02D01276" w14:textId="77777777" w:rsidR="00F420A0" w:rsidRPr="00864CC3" w:rsidRDefault="00F420A0" w:rsidP="00F420A0">
      <w:pPr>
        <w:ind w:left="720"/>
        <w:jc w:val="both"/>
        <w:rPr>
          <w:rFonts w:ascii="Arial" w:eastAsia="Calibri" w:hAnsi="Arial" w:cs="Arial"/>
          <w:color w:val="000000"/>
          <w:sz w:val="22"/>
          <w:szCs w:val="22"/>
          <w:lang w:eastAsia="en-IE"/>
        </w:rPr>
      </w:pPr>
    </w:p>
    <w:p w14:paraId="0360F796" w14:textId="77777777" w:rsidR="00F420A0" w:rsidRPr="00864CC3" w:rsidRDefault="00F420A0" w:rsidP="00F420A0">
      <w:pPr>
        <w:ind w:firstLine="720"/>
        <w:jc w:val="both"/>
        <w:rPr>
          <w:rFonts w:ascii="Arial" w:eastAsia="Calibri" w:hAnsi="Arial" w:cs="Arial"/>
          <w:i/>
          <w:color w:val="000000"/>
          <w:sz w:val="22"/>
          <w:szCs w:val="22"/>
          <w:u w:val="single"/>
          <w:lang w:eastAsia="en-IE"/>
        </w:rPr>
      </w:pPr>
      <w:r w:rsidRPr="00864CC3">
        <w:rPr>
          <w:rFonts w:ascii="Arial" w:eastAsia="Calibri" w:hAnsi="Arial" w:cs="Arial"/>
          <w:i/>
          <w:color w:val="000000"/>
          <w:sz w:val="22"/>
          <w:szCs w:val="22"/>
          <w:u w:val="single"/>
          <w:lang w:eastAsia="en-IE"/>
        </w:rPr>
        <w:t>Appointment post ill-health retirement from Public Service</w:t>
      </w:r>
    </w:p>
    <w:p w14:paraId="3A06EA3F" w14:textId="77777777" w:rsidR="00F420A0" w:rsidRPr="00864CC3" w:rsidRDefault="00F420A0" w:rsidP="00F420A0">
      <w:pPr>
        <w:numPr>
          <w:ilvl w:val="0"/>
          <w:numId w:val="61"/>
        </w:numPr>
        <w:suppressAutoHyphens w:val="0"/>
        <w:jc w:val="both"/>
        <w:rPr>
          <w:rFonts w:ascii="Arial" w:eastAsia="Calibri" w:hAnsi="Arial" w:cs="Arial"/>
          <w:color w:val="000000"/>
          <w:sz w:val="22"/>
          <w:szCs w:val="22"/>
          <w:lang w:eastAsia="en-IE"/>
        </w:rPr>
      </w:pPr>
      <w:r w:rsidRPr="00864CC3">
        <w:rPr>
          <w:rFonts w:ascii="Arial" w:eastAsia="Calibri" w:hAnsi="Arial" w:cs="Arial"/>
          <w:color w:val="000000"/>
          <w:sz w:val="22"/>
          <w:szCs w:val="22"/>
          <w:lang w:eastAsia="en-IE"/>
        </w:rPr>
        <w:t>Where an individual has retired from a public service body his/her ill-health pension from that employment may be subject to review in accordance with the rules of ill-health retirement under that scheme.</w:t>
      </w:r>
    </w:p>
    <w:p w14:paraId="36553890" w14:textId="77777777" w:rsidR="00F420A0" w:rsidRPr="00864CC3" w:rsidRDefault="00F420A0" w:rsidP="00F420A0">
      <w:pPr>
        <w:numPr>
          <w:ilvl w:val="0"/>
          <w:numId w:val="61"/>
        </w:numPr>
        <w:suppressAutoHyphens w:val="0"/>
        <w:jc w:val="both"/>
        <w:rPr>
          <w:rFonts w:ascii="Arial" w:eastAsia="Calibri" w:hAnsi="Arial" w:cs="Arial"/>
          <w:color w:val="000000"/>
          <w:sz w:val="22"/>
          <w:szCs w:val="22"/>
          <w:lang w:eastAsia="en-IE"/>
        </w:rPr>
      </w:pPr>
      <w:r w:rsidRPr="00864CC3">
        <w:rPr>
          <w:rFonts w:ascii="Arial" w:eastAsia="Calibri" w:hAnsi="Arial" w:cs="Arial"/>
          <w:color w:val="000000"/>
          <w:sz w:val="22"/>
          <w:szCs w:val="22"/>
          <w:lang w:eastAsia="en-IE"/>
        </w:rPr>
        <w:t>If an applicant is successful, on appointment the applicant will be required to declare whether they are in receipt of a public service pension (ill-health or otherwise) and their public service pension may be subject to abatement.</w:t>
      </w:r>
    </w:p>
    <w:p w14:paraId="7E67B404" w14:textId="77777777" w:rsidR="00F420A0" w:rsidRPr="00864CC3" w:rsidRDefault="00F420A0" w:rsidP="00F420A0">
      <w:pPr>
        <w:numPr>
          <w:ilvl w:val="0"/>
          <w:numId w:val="61"/>
        </w:numPr>
        <w:suppressAutoHyphens w:val="0"/>
        <w:jc w:val="both"/>
        <w:rPr>
          <w:rFonts w:ascii="Arial" w:eastAsia="Calibri" w:hAnsi="Arial" w:cs="Arial"/>
          <w:color w:val="000000"/>
          <w:sz w:val="22"/>
          <w:szCs w:val="22"/>
          <w:lang w:eastAsia="en-IE"/>
        </w:rPr>
      </w:pPr>
      <w:r w:rsidRPr="00864CC3">
        <w:rPr>
          <w:rFonts w:ascii="Arial" w:eastAsia="Calibri" w:hAnsi="Arial" w:cs="Arial"/>
          <w:color w:val="000000"/>
          <w:sz w:val="22"/>
          <w:szCs w:val="22"/>
          <w:lang w:eastAsia="en-IE"/>
        </w:rPr>
        <w:t xml:space="preserve">The applicant will become a member of the Single Public Service Pension Scheme (SPSPS) upon appointment if they have had a break in pensionable public/civil service of more than 26 weeks.  </w:t>
      </w:r>
    </w:p>
    <w:p w14:paraId="6B71F722" w14:textId="77777777" w:rsidR="00F420A0" w:rsidRPr="00864CC3" w:rsidRDefault="00F420A0" w:rsidP="00F420A0">
      <w:pPr>
        <w:jc w:val="both"/>
        <w:rPr>
          <w:rFonts w:ascii="Arial" w:eastAsia="Calibri" w:hAnsi="Arial" w:cs="Arial"/>
          <w:color w:val="000000"/>
          <w:sz w:val="22"/>
          <w:szCs w:val="22"/>
          <w:lang w:eastAsia="en-IE"/>
        </w:rPr>
      </w:pPr>
    </w:p>
    <w:p w14:paraId="735DA773" w14:textId="0AD793E9" w:rsidR="0003366A" w:rsidRPr="001B19EF" w:rsidRDefault="0003366A" w:rsidP="0003366A">
      <w:pPr>
        <w:jc w:val="both"/>
        <w:rPr>
          <w:rFonts w:ascii="Arial" w:hAnsi="Arial" w:cs="Arial"/>
          <w:sz w:val="22"/>
          <w:szCs w:val="22"/>
          <w:lang w:val="en-IE"/>
        </w:rPr>
      </w:pPr>
      <w:r w:rsidRPr="001B19EF">
        <w:rPr>
          <w:rFonts w:ascii="Arial" w:hAnsi="Arial" w:cs="Arial"/>
          <w:sz w:val="22"/>
          <w:szCs w:val="22"/>
        </w:rPr>
        <w:t xml:space="preserve">Please note more detailed information in relation to pension implications for those in receipt of a civil or public service ill-health pension is available </w:t>
      </w:r>
      <w:hyperlink r:id="rId17" w:history="1">
        <w:r w:rsidRPr="001B19EF">
          <w:rPr>
            <w:rStyle w:val="Hyperlink"/>
            <w:rFonts w:ascii="Arial" w:hAnsi="Arial" w:cs="Arial"/>
            <w:sz w:val="22"/>
            <w:szCs w:val="22"/>
          </w:rPr>
          <w:t>via this link</w:t>
        </w:r>
      </w:hyperlink>
      <w:r w:rsidRPr="001B19EF">
        <w:rPr>
          <w:rFonts w:ascii="Arial" w:hAnsi="Arial" w:cs="Arial"/>
          <w:sz w:val="22"/>
          <w:szCs w:val="22"/>
        </w:rPr>
        <w:t xml:space="preserve"> .</w:t>
      </w:r>
    </w:p>
    <w:p w14:paraId="6903C15D" w14:textId="77777777" w:rsidR="00F420A0" w:rsidRPr="00864CC3" w:rsidRDefault="00F420A0" w:rsidP="00F420A0">
      <w:pPr>
        <w:pStyle w:val="NormalWeb"/>
        <w:spacing w:before="0" w:beforeAutospacing="0" w:after="0" w:afterAutospacing="0"/>
        <w:jc w:val="both"/>
        <w:rPr>
          <w:rFonts w:ascii="Arial" w:hAnsi="Arial" w:cs="Arial"/>
          <w:color w:val="000000"/>
          <w:sz w:val="22"/>
          <w:szCs w:val="22"/>
        </w:rPr>
      </w:pPr>
    </w:p>
    <w:p w14:paraId="501E0E1C" w14:textId="77777777" w:rsidR="00F420A0" w:rsidRPr="00864CC3" w:rsidRDefault="00F420A0" w:rsidP="00F420A0">
      <w:pPr>
        <w:pStyle w:val="NormalWeb"/>
        <w:spacing w:before="0" w:beforeAutospacing="0" w:after="0" w:afterAutospacing="0"/>
        <w:jc w:val="both"/>
        <w:rPr>
          <w:rFonts w:ascii="Arial" w:hAnsi="Arial" w:cs="Arial"/>
          <w:color w:val="000000"/>
          <w:sz w:val="22"/>
          <w:szCs w:val="22"/>
        </w:rPr>
      </w:pPr>
      <w:r w:rsidRPr="00864CC3">
        <w:rPr>
          <w:rFonts w:ascii="Arial" w:hAnsi="Arial" w:cs="Arial"/>
          <w:b/>
          <w:bCs/>
          <w:color w:val="000000"/>
          <w:sz w:val="22"/>
          <w:szCs w:val="22"/>
        </w:rPr>
        <w:t>Pension Accrual</w:t>
      </w:r>
    </w:p>
    <w:p w14:paraId="2C1035A5" w14:textId="77777777" w:rsidR="00F420A0" w:rsidRPr="00864CC3" w:rsidRDefault="00F420A0" w:rsidP="00F420A0">
      <w:pPr>
        <w:pStyle w:val="NormalWeb"/>
        <w:spacing w:before="0" w:beforeAutospacing="0" w:after="0" w:afterAutospacing="0"/>
        <w:jc w:val="both"/>
        <w:rPr>
          <w:rFonts w:ascii="Arial" w:hAnsi="Arial" w:cs="Arial"/>
          <w:color w:val="000000"/>
          <w:sz w:val="22"/>
          <w:szCs w:val="22"/>
        </w:rPr>
      </w:pPr>
      <w:r w:rsidRPr="00864CC3">
        <w:rPr>
          <w:rFonts w:ascii="Arial" w:hAnsi="Arial" w:cs="Arial"/>
          <w:color w:val="000000"/>
          <w:sz w:val="22"/>
          <w:szCs w:val="22"/>
        </w:rPr>
        <w:t>A 40-year limit on total service that can be counted towards pension where a person has been a member of more than one pre-existing public service pension scheme (i.e. non-Single Scheme) as per the 2012 Act shall apply.  This 40-year limit is provided for in the Public Service Pensions (Single Scheme and Other Provisions) Act 2012.  This may have implications for any appointee who has acquired pension rights in a previous public service employment.</w:t>
      </w:r>
    </w:p>
    <w:p w14:paraId="04E6BCE2" w14:textId="77777777" w:rsidR="00F420A0" w:rsidRPr="00864CC3" w:rsidRDefault="00F420A0" w:rsidP="00F420A0">
      <w:pPr>
        <w:pStyle w:val="NormalWeb"/>
        <w:spacing w:before="0" w:beforeAutospacing="0" w:after="0" w:afterAutospacing="0"/>
        <w:jc w:val="both"/>
        <w:rPr>
          <w:rFonts w:ascii="Arial" w:hAnsi="Arial" w:cs="Arial"/>
          <w:color w:val="000000"/>
          <w:sz w:val="22"/>
          <w:szCs w:val="22"/>
        </w:rPr>
      </w:pPr>
    </w:p>
    <w:p w14:paraId="22E8D796" w14:textId="77777777" w:rsidR="00F420A0" w:rsidRPr="00864CC3" w:rsidRDefault="00F420A0" w:rsidP="00F420A0">
      <w:pPr>
        <w:pStyle w:val="NormalWeb"/>
        <w:spacing w:before="0" w:beforeAutospacing="0" w:after="0" w:afterAutospacing="0"/>
        <w:jc w:val="both"/>
        <w:rPr>
          <w:rFonts w:ascii="Arial" w:hAnsi="Arial" w:cs="Arial"/>
          <w:b/>
          <w:sz w:val="22"/>
          <w:szCs w:val="22"/>
        </w:rPr>
      </w:pPr>
      <w:r w:rsidRPr="00864CC3">
        <w:rPr>
          <w:rFonts w:ascii="Arial" w:hAnsi="Arial" w:cs="Arial"/>
          <w:b/>
          <w:sz w:val="22"/>
          <w:szCs w:val="22"/>
        </w:rPr>
        <w:t xml:space="preserve">Additional Superannuation Contribution </w:t>
      </w:r>
    </w:p>
    <w:p w14:paraId="59A352C8" w14:textId="65AA5160" w:rsidR="00F420A0" w:rsidRDefault="00F420A0" w:rsidP="00F420A0">
      <w:pPr>
        <w:jc w:val="both"/>
        <w:rPr>
          <w:rFonts w:ascii="Arial" w:hAnsi="Arial" w:cs="Arial"/>
          <w:sz w:val="22"/>
          <w:szCs w:val="22"/>
        </w:rPr>
      </w:pPr>
      <w:r w:rsidRPr="00864CC3">
        <w:rPr>
          <w:rFonts w:ascii="Arial" w:hAnsi="Arial" w:cs="Arial"/>
          <w:sz w:val="22"/>
          <w:szCs w:val="22"/>
        </w:rPr>
        <w:t xml:space="preserve">This appointment is subject to the Additional Superannuation Contribution (ASC) in accordance with the Public Service Pay and Pensions Act 2017. </w:t>
      </w:r>
      <w:r w:rsidRPr="00864CC3">
        <w:rPr>
          <w:rFonts w:ascii="Arial" w:hAnsi="Arial" w:cs="Arial"/>
          <w:b/>
          <w:sz w:val="22"/>
          <w:szCs w:val="22"/>
        </w:rPr>
        <w:t>Note:</w:t>
      </w:r>
      <w:r w:rsidRPr="00864CC3">
        <w:rPr>
          <w:rFonts w:ascii="Arial" w:hAnsi="Arial" w:cs="Arial"/>
          <w:sz w:val="22"/>
          <w:szCs w:val="22"/>
        </w:rPr>
        <w:t xml:space="preserve"> ASC deductions are in addition to any pension contributions (main scheme and spouses’ and children’s contributions) required under the rules of your pension scheme.</w:t>
      </w:r>
    </w:p>
    <w:p w14:paraId="5200AB23" w14:textId="77777777" w:rsidR="0003366A" w:rsidRPr="00864CC3" w:rsidRDefault="0003366A" w:rsidP="00F420A0">
      <w:pPr>
        <w:jc w:val="both"/>
        <w:rPr>
          <w:rFonts w:ascii="Arial" w:hAnsi="Arial" w:cs="Arial"/>
          <w:sz w:val="22"/>
          <w:szCs w:val="22"/>
          <w:lang w:val="en-IE"/>
        </w:rPr>
      </w:pPr>
    </w:p>
    <w:p w14:paraId="69ABB2D2" w14:textId="77777777" w:rsidR="00F420A0" w:rsidRPr="00864CC3" w:rsidRDefault="00F420A0" w:rsidP="00F420A0">
      <w:pPr>
        <w:autoSpaceDE w:val="0"/>
        <w:autoSpaceDN w:val="0"/>
        <w:adjustRightInd w:val="0"/>
        <w:jc w:val="both"/>
        <w:rPr>
          <w:rFonts w:ascii="Arial" w:hAnsi="Arial" w:cs="Arial"/>
          <w:color w:val="000000"/>
          <w:sz w:val="22"/>
          <w:szCs w:val="22"/>
        </w:rPr>
      </w:pPr>
      <w:r w:rsidRPr="00864CC3">
        <w:rPr>
          <w:rFonts w:ascii="Arial" w:hAnsi="Arial" w:cs="Arial"/>
          <w:color w:val="000000"/>
          <w:sz w:val="22"/>
          <w:szCs w:val="22"/>
          <w:lang w:eastAsia="en-IE"/>
        </w:rPr>
        <w:t xml:space="preserve">For further information in relation to the Single Public Service Pension Scheme please see the following website - </w:t>
      </w:r>
      <w:hyperlink r:id="rId18" w:history="1">
        <w:r w:rsidRPr="00864CC3">
          <w:rPr>
            <w:rStyle w:val="Hyperlink"/>
            <w:rFonts w:ascii="Arial" w:hAnsi="Arial" w:cs="Arial"/>
            <w:sz w:val="22"/>
            <w:szCs w:val="22"/>
          </w:rPr>
          <w:t>www.singlepensionscheme.gov.ie</w:t>
        </w:r>
      </w:hyperlink>
      <w:r w:rsidRPr="00864CC3">
        <w:rPr>
          <w:rFonts w:ascii="Arial" w:hAnsi="Arial" w:cs="Arial"/>
          <w:color w:val="000000"/>
          <w:sz w:val="22"/>
          <w:szCs w:val="22"/>
        </w:rPr>
        <w:t>.</w:t>
      </w:r>
    </w:p>
    <w:p w14:paraId="329F95AD" w14:textId="3E4D9C56" w:rsidR="008906E8" w:rsidRDefault="008906E8" w:rsidP="00F420A0">
      <w:pPr>
        <w:rPr>
          <w:rFonts w:ascii="Arial" w:hAnsi="Arial" w:cs="Arial"/>
          <w:sz w:val="22"/>
          <w:szCs w:val="22"/>
          <w:lang w:val="en-IE"/>
        </w:rPr>
      </w:pPr>
    </w:p>
    <w:p w14:paraId="42737226" w14:textId="77777777" w:rsidR="008906E8" w:rsidRDefault="008906E8" w:rsidP="00F420A0">
      <w:pPr>
        <w:rPr>
          <w:rFonts w:ascii="Arial" w:hAnsi="Arial" w:cs="Arial"/>
          <w:sz w:val="22"/>
          <w:szCs w:val="22"/>
          <w:lang w:val="en-IE"/>
        </w:rPr>
      </w:pPr>
    </w:p>
    <w:p w14:paraId="404CDE95" w14:textId="77777777" w:rsidR="00F420A0" w:rsidRPr="00792904" w:rsidRDefault="00F420A0" w:rsidP="00F420A0">
      <w:pPr>
        <w:rPr>
          <w:rFonts w:ascii="Arial" w:hAnsi="Arial" w:cs="Arial"/>
          <w:b/>
          <w:sz w:val="22"/>
          <w:szCs w:val="22"/>
          <w:u w:val="single"/>
          <w:lang w:val="en-IE"/>
        </w:rPr>
      </w:pPr>
      <w:r w:rsidRPr="00792904">
        <w:rPr>
          <w:rFonts w:ascii="Arial" w:hAnsi="Arial" w:cs="Arial"/>
          <w:b/>
          <w:sz w:val="22"/>
          <w:szCs w:val="22"/>
          <w:u w:val="single"/>
          <w:lang w:val="en-IE"/>
        </w:rPr>
        <w:t>Official Secrecy and Integrity</w:t>
      </w:r>
    </w:p>
    <w:p w14:paraId="6003BF36" w14:textId="77777777" w:rsidR="00F420A0" w:rsidRPr="00792904" w:rsidRDefault="00F420A0" w:rsidP="00F420A0">
      <w:pPr>
        <w:rPr>
          <w:rFonts w:ascii="Arial" w:hAnsi="Arial" w:cs="Arial"/>
          <w:sz w:val="22"/>
          <w:szCs w:val="22"/>
          <w:lang w:val="en-IE"/>
        </w:rPr>
      </w:pPr>
    </w:p>
    <w:p w14:paraId="0ACB6698" w14:textId="77777777" w:rsidR="00F420A0" w:rsidRPr="00792904" w:rsidRDefault="00F420A0" w:rsidP="00F420A0">
      <w:pPr>
        <w:rPr>
          <w:rFonts w:ascii="Arial" w:hAnsi="Arial" w:cs="Arial"/>
          <w:sz w:val="22"/>
          <w:szCs w:val="22"/>
          <w:lang w:val="en-IE"/>
        </w:rPr>
      </w:pPr>
      <w:r w:rsidRPr="00792904">
        <w:rPr>
          <w:rFonts w:ascii="Arial" w:hAnsi="Arial" w:cs="Arial"/>
          <w:sz w:val="22"/>
          <w:szCs w:val="22"/>
          <w:lang w:val="en-IE"/>
        </w:rPr>
        <w:t xml:space="preserve">You will, during the term of your appointment, be subject to the provisions of the Official Secrets Act 1963, as amended by the Freedom of Information Act </w:t>
      </w:r>
      <w:r>
        <w:rPr>
          <w:rFonts w:ascii="Arial" w:hAnsi="Arial" w:cs="Arial"/>
          <w:sz w:val="22"/>
          <w:szCs w:val="22"/>
          <w:lang w:val="en-IE"/>
        </w:rPr>
        <w:t>2014</w:t>
      </w:r>
      <w:r w:rsidRPr="00792904">
        <w:rPr>
          <w:rFonts w:ascii="Arial" w:hAnsi="Arial" w:cs="Arial"/>
          <w:sz w:val="22"/>
          <w:szCs w:val="22"/>
          <w:lang w:val="en-IE"/>
        </w:rPr>
        <w:t>. You will agree not to disclose to</w:t>
      </w:r>
      <w:r>
        <w:rPr>
          <w:rFonts w:ascii="Arial" w:hAnsi="Arial" w:cs="Arial"/>
          <w:sz w:val="22"/>
          <w:szCs w:val="22"/>
          <w:lang w:val="en-IE"/>
        </w:rPr>
        <w:t xml:space="preserve"> unauthorised</w:t>
      </w:r>
      <w:r w:rsidRPr="00792904">
        <w:rPr>
          <w:rFonts w:ascii="Arial" w:hAnsi="Arial" w:cs="Arial"/>
          <w:sz w:val="22"/>
          <w:szCs w:val="22"/>
          <w:lang w:val="en-IE"/>
        </w:rPr>
        <w:t xml:space="preserve"> third parties any confidential information especially that with commercial potential either during or subsequent to the period of employment. You will also be subject to the Civil Service Code of Standards and Behaviour.</w:t>
      </w:r>
    </w:p>
    <w:p w14:paraId="382B7EE1" w14:textId="77777777" w:rsidR="00F420A0" w:rsidRPr="007C0AED" w:rsidRDefault="00F420A0" w:rsidP="00F420A0">
      <w:pPr>
        <w:rPr>
          <w:rFonts w:ascii="Arial" w:hAnsi="Arial" w:cs="Arial"/>
          <w:sz w:val="22"/>
          <w:szCs w:val="22"/>
          <w:lang w:val="en-IE"/>
        </w:rPr>
      </w:pPr>
    </w:p>
    <w:p w14:paraId="447AECAA" w14:textId="77777777" w:rsidR="00F420A0" w:rsidRPr="007C0AED" w:rsidRDefault="00F420A0" w:rsidP="00F420A0">
      <w:pPr>
        <w:rPr>
          <w:rFonts w:ascii="Arial" w:hAnsi="Arial" w:cs="Arial"/>
          <w:sz w:val="22"/>
          <w:szCs w:val="22"/>
          <w:lang w:val="en-IE"/>
        </w:rPr>
      </w:pPr>
    </w:p>
    <w:p w14:paraId="3AD6106C" w14:textId="77777777" w:rsidR="00F420A0" w:rsidRPr="007C0AED" w:rsidRDefault="00F420A0" w:rsidP="00F420A0">
      <w:pPr>
        <w:rPr>
          <w:rFonts w:ascii="Arial" w:hAnsi="Arial" w:cs="Arial"/>
          <w:sz w:val="22"/>
          <w:szCs w:val="22"/>
          <w:lang w:val="en-IE"/>
        </w:rPr>
      </w:pPr>
      <w:r w:rsidRPr="007C0AED">
        <w:rPr>
          <w:rFonts w:ascii="Arial" w:hAnsi="Arial" w:cs="Arial"/>
          <w:b/>
          <w:sz w:val="22"/>
          <w:szCs w:val="22"/>
          <w:u w:val="single"/>
          <w:lang w:val="en-IE"/>
        </w:rPr>
        <w:t>Civil Service Code of Standards and Behaviour</w:t>
      </w:r>
    </w:p>
    <w:p w14:paraId="4140D0D5" w14:textId="77777777" w:rsidR="00F420A0" w:rsidRPr="007C0AED" w:rsidRDefault="00F420A0" w:rsidP="00F420A0">
      <w:pPr>
        <w:rPr>
          <w:rFonts w:ascii="Arial" w:hAnsi="Arial" w:cs="Arial"/>
          <w:sz w:val="22"/>
          <w:szCs w:val="22"/>
          <w:lang w:val="en-IE"/>
        </w:rPr>
      </w:pPr>
    </w:p>
    <w:p w14:paraId="6E984DCC" w14:textId="77777777" w:rsidR="00F420A0" w:rsidRPr="007C0AED" w:rsidRDefault="00F420A0" w:rsidP="00F420A0">
      <w:pPr>
        <w:rPr>
          <w:rFonts w:ascii="Arial" w:hAnsi="Arial" w:cs="Arial"/>
          <w:sz w:val="22"/>
          <w:szCs w:val="22"/>
          <w:lang w:val="en-IE"/>
        </w:rPr>
      </w:pPr>
      <w:r w:rsidRPr="007C0AED">
        <w:rPr>
          <w:rFonts w:ascii="Arial" w:hAnsi="Arial" w:cs="Arial"/>
          <w:sz w:val="22"/>
          <w:szCs w:val="22"/>
          <w:lang w:val="en-IE"/>
        </w:rPr>
        <w:t>You will be subject to the Civil Service Code of Standards and Behaviour.</w:t>
      </w:r>
    </w:p>
    <w:p w14:paraId="63ED83D1" w14:textId="77777777" w:rsidR="00F420A0" w:rsidRPr="007C0AED" w:rsidRDefault="00F420A0" w:rsidP="00F420A0">
      <w:pPr>
        <w:rPr>
          <w:rFonts w:ascii="Arial" w:hAnsi="Arial" w:cs="Arial"/>
          <w:b/>
          <w:sz w:val="22"/>
          <w:szCs w:val="22"/>
          <w:u w:val="single"/>
          <w:lang w:val="en-IE"/>
        </w:rPr>
      </w:pPr>
    </w:p>
    <w:p w14:paraId="29E6DABE" w14:textId="77777777" w:rsidR="00F420A0" w:rsidRPr="007C0AED" w:rsidRDefault="00F420A0" w:rsidP="00F420A0">
      <w:pPr>
        <w:rPr>
          <w:rFonts w:ascii="Arial" w:hAnsi="Arial" w:cs="Arial"/>
          <w:b/>
          <w:sz w:val="22"/>
          <w:szCs w:val="22"/>
          <w:u w:val="single"/>
          <w:lang w:val="en-IE"/>
        </w:rPr>
      </w:pPr>
    </w:p>
    <w:p w14:paraId="1862817E" w14:textId="77777777" w:rsidR="00F420A0" w:rsidRPr="007C0AED" w:rsidRDefault="00F420A0" w:rsidP="00F420A0">
      <w:pPr>
        <w:rPr>
          <w:rFonts w:ascii="Arial" w:hAnsi="Arial" w:cs="Arial"/>
          <w:b/>
          <w:sz w:val="22"/>
          <w:szCs w:val="22"/>
          <w:u w:val="single"/>
          <w:lang w:val="en-IE"/>
        </w:rPr>
      </w:pPr>
      <w:r w:rsidRPr="007C0AED">
        <w:rPr>
          <w:rFonts w:ascii="Arial" w:hAnsi="Arial" w:cs="Arial"/>
          <w:b/>
          <w:sz w:val="22"/>
          <w:szCs w:val="22"/>
          <w:u w:val="single"/>
          <w:lang w:val="en-IE"/>
        </w:rPr>
        <w:t>Ethics in Public Office Act 1995</w:t>
      </w:r>
    </w:p>
    <w:p w14:paraId="160E89C8" w14:textId="77777777" w:rsidR="00F420A0" w:rsidRPr="007C0AED" w:rsidRDefault="00F420A0" w:rsidP="00F420A0">
      <w:pPr>
        <w:rPr>
          <w:rFonts w:ascii="Arial" w:hAnsi="Arial" w:cs="Arial"/>
          <w:sz w:val="22"/>
          <w:szCs w:val="22"/>
          <w:lang w:val="en-IE"/>
        </w:rPr>
      </w:pPr>
    </w:p>
    <w:p w14:paraId="46C86A50" w14:textId="77777777" w:rsidR="00F420A0" w:rsidRPr="007C0AED" w:rsidRDefault="00F420A0" w:rsidP="00F420A0">
      <w:pPr>
        <w:rPr>
          <w:rFonts w:ascii="Arial" w:hAnsi="Arial" w:cs="Arial"/>
          <w:sz w:val="22"/>
          <w:szCs w:val="22"/>
          <w:lang w:val="en-IE"/>
        </w:rPr>
      </w:pPr>
      <w:r w:rsidRPr="007C0AED">
        <w:rPr>
          <w:rFonts w:ascii="Arial" w:hAnsi="Arial" w:cs="Arial"/>
          <w:sz w:val="22"/>
          <w:szCs w:val="22"/>
          <w:lang w:val="en-IE"/>
        </w:rPr>
        <w:t>The Ethics in Public Office Act 1995 will apply, where appropriate, to your employment.</w:t>
      </w:r>
    </w:p>
    <w:p w14:paraId="11A362CC" w14:textId="77777777" w:rsidR="00F420A0" w:rsidRPr="007C0AED" w:rsidRDefault="00F420A0" w:rsidP="00F420A0">
      <w:pPr>
        <w:rPr>
          <w:rFonts w:ascii="Arial" w:hAnsi="Arial" w:cs="Arial"/>
          <w:sz w:val="22"/>
          <w:szCs w:val="22"/>
          <w:lang w:val="en-IE"/>
        </w:rPr>
      </w:pPr>
    </w:p>
    <w:p w14:paraId="4411D685" w14:textId="77777777" w:rsidR="00F420A0" w:rsidRPr="007C0AED" w:rsidRDefault="00F420A0" w:rsidP="00F420A0">
      <w:pPr>
        <w:rPr>
          <w:rFonts w:ascii="Arial" w:hAnsi="Arial" w:cs="Arial"/>
          <w:sz w:val="22"/>
          <w:szCs w:val="22"/>
          <w:lang w:val="en-IE"/>
        </w:rPr>
      </w:pPr>
    </w:p>
    <w:p w14:paraId="7B5F7ECF" w14:textId="77777777" w:rsidR="00F420A0" w:rsidRPr="007C0AED" w:rsidRDefault="00F420A0" w:rsidP="00F420A0">
      <w:pPr>
        <w:rPr>
          <w:rFonts w:ascii="Arial" w:hAnsi="Arial" w:cs="Arial"/>
          <w:b/>
          <w:sz w:val="22"/>
          <w:szCs w:val="22"/>
          <w:u w:val="single"/>
          <w:lang w:val="en-IE"/>
        </w:rPr>
      </w:pPr>
      <w:r w:rsidRPr="007C0AED">
        <w:rPr>
          <w:rFonts w:ascii="Arial" w:hAnsi="Arial" w:cs="Arial"/>
          <w:b/>
          <w:sz w:val="22"/>
          <w:szCs w:val="22"/>
          <w:u w:val="single"/>
          <w:lang w:val="en-IE"/>
        </w:rPr>
        <w:t>Prior Approval of Publications</w:t>
      </w:r>
    </w:p>
    <w:p w14:paraId="1990CAE1" w14:textId="77777777" w:rsidR="00F420A0" w:rsidRPr="007C0AED" w:rsidRDefault="00F420A0" w:rsidP="00F420A0">
      <w:pPr>
        <w:rPr>
          <w:rFonts w:ascii="Arial" w:hAnsi="Arial" w:cs="Arial"/>
          <w:sz w:val="22"/>
          <w:szCs w:val="22"/>
          <w:lang w:val="en-IE"/>
        </w:rPr>
      </w:pPr>
    </w:p>
    <w:p w14:paraId="62C3E0FE" w14:textId="77777777" w:rsidR="00F420A0" w:rsidRPr="007C0AED" w:rsidRDefault="00F420A0" w:rsidP="00F420A0">
      <w:pPr>
        <w:rPr>
          <w:rFonts w:ascii="Arial" w:hAnsi="Arial" w:cs="Arial"/>
          <w:sz w:val="22"/>
          <w:szCs w:val="22"/>
          <w:lang w:val="en-IE"/>
        </w:rPr>
      </w:pPr>
      <w:r w:rsidRPr="007C0AED">
        <w:rPr>
          <w:rFonts w:ascii="Arial" w:hAnsi="Arial" w:cs="Arial"/>
          <w:sz w:val="22"/>
          <w:szCs w:val="22"/>
          <w:lang w:val="en-IE"/>
        </w:rPr>
        <w:t>You will agree not to publish material related to your official duties without prior approval by the Secretary General of the Department.</w:t>
      </w:r>
    </w:p>
    <w:p w14:paraId="0F9B6683" w14:textId="77777777" w:rsidR="00F420A0" w:rsidRPr="007C0AED" w:rsidRDefault="00F420A0" w:rsidP="00F420A0">
      <w:pPr>
        <w:rPr>
          <w:rFonts w:ascii="Arial" w:hAnsi="Arial" w:cs="Arial"/>
          <w:sz w:val="22"/>
          <w:szCs w:val="22"/>
          <w:lang w:val="en-IE"/>
        </w:rPr>
      </w:pPr>
    </w:p>
    <w:p w14:paraId="57B87B31" w14:textId="77777777" w:rsidR="00F420A0" w:rsidRPr="007C0AED" w:rsidRDefault="00F420A0" w:rsidP="00F420A0">
      <w:pPr>
        <w:rPr>
          <w:rFonts w:ascii="Arial" w:hAnsi="Arial" w:cs="Arial"/>
          <w:sz w:val="22"/>
          <w:szCs w:val="22"/>
          <w:lang w:val="en-IE"/>
        </w:rPr>
      </w:pPr>
    </w:p>
    <w:p w14:paraId="5B5AEB34" w14:textId="77777777" w:rsidR="00F420A0" w:rsidRPr="007C0AED" w:rsidRDefault="00F420A0" w:rsidP="00F420A0">
      <w:pPr>
        <w:rPr>
          <w:rFonts w:ascii="Arial" w:hAnsi="Arial" w:cs="Arial"/>
          <w:b/>
          <w:sz w:val="22"/>
          <w:szCs w:val="22"/>
          <w:u w:val="single"/>
          <w:lang w:val="en-IE"/>
        </w:rPr>
      </w:pPr>
      <w:r w:rsidRPr="007C0AED">
        <w:rPr>
          <w:rFonts w:ascii="Arial" w:hAnsi="Arial" w:cs="Arial"/>
          <w:b/>
          <w:sz w:val="22"/>
          <w:szCs w:val="22"/>
          <w:u w:val="single"/>
          <w:lang w:val="en-IE"/>
        </w:rPr>
        <w:t>Political Activity</w:t>
      </w:r>
    </w:p>
    <w:p w14:paraId="49FE1304" w14:textId="77777777" w:rsidR="00F420A0" w:rsidRPr="007C0AED" w:rsidRDefault="00F420A0" w:rsidP="00F420A0">
      <w:pPr>
        <w:rPr>
          <w:rFonts w:ascii="Arial" w:hAnsi="Arial" w:cs="Arial"/>
          <w:sz w:val="22"/>
          <w:szCs w:val="22"/>
          <w:lang w:val="en-IE"/>
        </w:rPr>
      </w:pPr>
    </w:p>
    <w:p w14:paraId="332C5439" w14:textId="77777777" w:rsidR="00F420A0" w:rsidRPr="007C0AED" w:rsidRDefault="00F420A0" w:rsidP="00F420A0">
      <w:pPr>
        <w:rPr>
          <w:rFonts w:ascii="Arial" w:hAnsi="Arial" w:cs="Arial"/>
          <w:sz w:val="22"/>
          <w:szCs w:val="22"/>
          <w:lang w:val="en-IE"/>
        </w:rPr>
      </w:pPr>
      <w:r w:rsidRPr="007C0AED">
        <w:rPr>
          <w:rFonts w:ascii="Arial" w:hAnsi="Arial" w:cs="Arial"/>
          <w:sz w:val="22"/>
          <w:szCs w:val="22"/>
          <w:lang w:val="en-IE"/>
        </w:rPr>
        <w:t>During the term of your employment you will be subject to the rules governing Civil Servants and politics.</w:t>
      </w:r>
    </w:p>
    <w:p w14:paraId="46A7EB65" w14:textId="77777777" w:rsidR="00F420A0" w:rsidRPr="007C0AED" w:rsidRDefault="00F420A0" w:rsidP="00F420A0">
      <w:pPr>
        <w:rPr>
          <w:rFonts w:ascii="Arial" w:hAnsi="Arial" w:cs="Arial"/>
          <w:sz w:val="22"/>
          <w:szCs w:val="22"/>
          <w:lang w:val="en-IE"/>
        </w:rPr>
      </w:pPr>
    </w:p>
    <w:p w14:paraId="32FE4F9E" w14:textId="77777777" w:rsidR="00F420A0" w:rsidRPr="007C0AED" w:rsidRDefault="00F420A0" w:rsidP="00F420A0">
      <w:pPr>
        <w:rPr>
          <w:rFonts w:ascii="Arial" w:hAnsi="Arial" w:cs="Arial"/>
          <w:sz w:val="22"/>
          <w:szCs w:val="22"/>
          <w:lang w:val="en-IE"/>
        </w:rPr>
      </w:pPr>
    </w:p>
    <w:p w14:paraId="614136A4" w14:textId="77777777" w:rsidR="00F420A0" w:rsidRPr="007C0AED" w:rsidRDefault="00F420A0" w:rsidP="00F420A0">
      <w:pPr>
        <w:tabs>
          <w:tab w:val="left" w:pos="0"/>
        </w:tabs>
        <w:overflowPunct w:val="0"/>
        <w:autoSpaceDE w:val="0"/>
        <w:autoSpaceDN w:val="0"/>
        <w:adjustRightInd w:val="0"/>
        <w:spacing w:line="360" w:lineRule="auto"/>
        <w:ind w:right="-22"/>
        <w:jc w:val="center"/>
        <w:rPr>
          <w:rFonts w:ascii="Arial" w:hAnsi="Arial" w:cs="Arial"/>
          <w:b/>
          <w:bCs/>
          <w:sz w:val="22"/>
          <w:szCs w:val="22"/>
          <w:lang w:eastAsia="en-GB"/>
        </w:rPr>
      </w:pPr>
      <w:r w:rsidRPr="007C0AED">
        <w:rPr>
          <w:rFonts w:ascii="Arial" w:hAnsi="Arial" w:cs="Arial"/>
          <w:b/>
          <w:bCs/>
          <w:sz w:val="22"/>
          <w:szCs w:val="22"/>
          <w:lang w:eastAsia="en-GB"/>
        </w:rPr>
        <w:t>IMPORTANT NOTICE</w:t>
      </w:r>
    </w:p>
    <w:p w14:paraId="1DDA0E0B" w14:textId="77777777" w:rsidR="00F420A0" w:rsidRPr="007C0AED" w:rsidRDefault="00F420A0" w:rsidP="00F420A0">
      <w:pPr>
        <w:tabs>
          <w:tab w:val="left" w:pos="0"/>
        </w:tabs>
        <w:overflowPunct w:val="0"/>
        <w:autoSpaceDE w:val="0"/>
        <w:autoSpaceDN w:val="0"/>
        <w:adjustRightInd w:val="0"/>
        <w:spacing w:line="360" w:lineRule="auto"/>
        <w:ind w:right="-22"/>
        <w:jc w:val="center"/>
        <w:rPr>
          <w:rFonts w:ascii="Arial" w:hAnsi="Arial" w:cs="Arial"/>
          <w:spacing w:val="-3"/>
          <w:sz w:val="22"/>
          <w:szCs w:val="22"/>
          <w:lang w:eastAsia="en-GB"/>
        </w:rPr>
      </w:pPr>
    </w:p>
    <w:p w14:paraId="30546BF4" w14:textId="73475C15" w:rsidR="00B22095" w:rsidRPr="00792904" w:rsidRDefault="00F420A0" w:rsidP="002D1B79">
      <w:pPr>
        <w:rPr>
          <w:rFonts w:ascii="Arial" w:hAnsi="Arial" w:cs="Arial"/>
          <w:b/>
          <w:sz w:val="22"/>
          <w:szCs w:val="22"/>
          <w:u w:val="single"/>
          <w:lang w:val="en-IE"/>
        </w:rPr>
      </w:pPr>
      <w:r w:rsidRPr="007C0AED">
        <w:rPr>
          <w:rFonts w:ascii="Arial" w:hAnsi="Arial" w:cs="Arial"/>
          <w:b/>
          <w:sz w:val="22"/>
          <w:szCs w:val="22"/>
          <w:lang w:eastAsia="en-GB"/>
        </w:rPr>
        <w:t>The above represents the principal conditions of service and is not intended to be the comprehensive list of all terms and conditions of employment which will be set out in the employment contract to be agreed with the successful candida</w:t>
      </w:r>
    </w:p>
    <w:p w14:paraId="76814293" w14:textId="77777777" w:rsidR="00D348BC" w:rsidRDefault="00D348BC" w:rsidP="003E2366">
      <w:pPr>
        <w:jc w:val="center"/>
        <w:rPr>
          <w:rFonts w:ascii="Arial" w:hAnsi="Arial" w:cs="Arial"/>
          <w:b/>
          <w:sz w:val="22"/>
          <w:szCs w:val="22"/>
          <w:u w:val="single"/>
          <w:lang w:val="en-IE"/>
        </w:rPr>
      </w:pPr>
    </w:p>
    <w:p w14:paraId="68152BA2" w14:textId="1757E22B" w:rsidR="00D348BC" w:rsidRDefault="00D348BC">
      <w:pPr>
        <w:suppressAutoHyphens w:val="0"/>
        <w:spacing w:after="200" w:line="276" w:lineRule="auto"/>
        <w:rPr>
          <w:rFonts w:ascii="Arial" w:hAnsi="Arial" w:cs="Arial"/>
          <w:b/>
          <w:sz w:val="22"/>
          <w:szCs w:val="22"/>
          <w:u w:val="single"/>
          <w:lang w:val="en-IE"/>
        </w:rPr>
      </w:pPr>
      <w:r>
        <w:rPr>
          <w:rFonts w:ascii="Arial" w:hAnsi="Arial" w:cs="Arial"/>
          <w:b/>
          <w:sz w:val="22"/>
          <w:szCs w:val="22"/>
          <w:u w:val="single"/>
          <w:lang w:val="en-IE"/>
        </w:rPr>
        <w:br w:type="page"/>
      </w:r>
    </w:p>
    <w:p w14:paraId="218C4AB4" w14:textId="77777777" w:rsidR="00D348BC" w:rsidRDefault="00D348BC" w:rsidP="003E2366">
      <w:pPr>
        <w:jc w:val="center"/>
        <w:rPr>
          <w:rFonts w:ascii="Arial" w:hAnsi="Arial" w:cs="Arial"/>
          <w:b/>
          <w:sz w:val="22"/>
          <w:szCs w:val="22"/>
          <w:u w:val="single"/>
          <w:lang w:val="en-IE"/>
        </w:rPr>
      </w:pPr>
    </w:p>
    <w:p w14:paraId="31BE3E8B" w14:textId="25A939A5" w:rsidR="003E2366" w:rsidRDefault="003E2366" w:rsidP="003E2366">
      <w:pPr>
        <w:jc w:val="center"/>
        <w:rPr>
          <w:rFonts w:ascii="Arial" w:hAnsi="Arial" w:cs="Arial"/>
          <w:b/>
          <w:sz w:val="22"/>
          <w:szCs w:val="22"/>
          <w:u w:val="single"/>
          <w:lang w:val="en-IE"/>
        </w:rPr>
      </w:pPr>
      <w:r w:rsidRPr="00792904">
        <w:rPr>
          <w:rFonts w:ascii="Arial" w:hAnsi="Arial" w:cs="Arial"/>
          <w:b/>
          <w:sz w:val="22"/>
          <w:szCs w:val="22"/>
          <w:u w:val="single"/>
          <w:lang w:val="en-IE"/>
        </w:rPr>
        <w:t>COMPETITION PROCESS</w:t>
      </w:r>
    </w:p>
    <w:p w14:paraId="3B1BDE71" w14:textId="3F2E9BD3" w:rsidR="007A56DA" w:rsidRDefault="007A56DA" w:rsidP="003E2366">
      <w:pPr>
        <w:jc w:val="center"/>
        <w:rPr>
          <w:rFonts w:ascii="Arial" w:hAnsi="Arial" w:cs="Arial"/>
          <w:b/>
          <w:sz w:val="22"/>
          <w:szCs w:val="22"/>
          <w:u w:val="single"/>
          <w:lang w:val="en-IE"/>
        </w:rPr>
      </w:pPr>
    </w:p>
    <w:p w14:paraId="434BE9FF" w14:textId="77777777" w:rsidR="007A56DA" w:rsidRPr="007A56DA" w:rsidRDefault="007A56DA" w:rsidP="007A56DA">
      <w:pPr>
        <w:suppressAutoHyphens w:val="0"/>
        <w:spacing w:line="300" w:lineRule="auto"/>
        <w:jc w:val="both"/>
        <w:rPr>
          <w:rFonts w:ascii="Arial" w:eastAsia="Calibri" w:hAnsi="Arial" w:cs="Arial"/>
          <w:sz w:val="22"/>
          <w:szCs w:val="22"/>
          <w:lang w:val="en-IE" w:eastAsia="en-US"/>
        </w:rPr>
      </w:pPr>
    </w:p>
    <w:p w14:paraId="525CA2BE" w14:textId="77777777" w:rsidR="007A56DA" w:rsidRPr="007A56DA" w:rsidRDefault="007A56DA" w:rsidP="007A56DA">
      <w:pPr>
        <w:suppressAutoHyphens w:val="0"/>
        <w:spacing w:line="300" w:lineRule="auto"/>
        <w:jc w:val="both"/>
        <w:rPr>
          <w:rFonts w:ascii="Arial" w:eastAsia="Calibri" w:hAnsi="Arial" w:cs="Arial"/>
          <w:sz w:val="22"/>
          <w:szCs w:val="22"/>
          <w:lang w:val="en-IE" w:eastAsia="en-US"/>
        </w:rPr>
      </w:pPr>
      <w:r w:rsidRPr="007A56DA">
        <w:rPr>
          <w:rFonts w:ascii="Arial" w:eastAsia="Calibri" w:hAnsi="Arial" w:cs="Arial"/>
          <w:sz w:val="22"/>
          <w:szCs w:val="22"/>
          <w:lang w:val="en-IE" w:eastAsia="en-US"/>
        </w:rPr>
        <w:t>The Department of Housing, Local Government and Heritage is recruiting for this position under its Recruitment Licence issued by the Commission for Public Service Appointments (CPSA) and in accordance with the CPSA’s Code of Practice.</w:t>
      </w:r>
    </w:p>
    <w:p w14:paraId="46DC3B53" w14:textId="77777777" w:rsidR="007A56DA" w:rsidRPr="007A56DA" w:rsidRDefault="007A56DA" w:rsidP="007A56DA">
      <w:pPr>
        <w:suppressAutoHyphens w:val="0"/>
        <w:spacing w:line="300" w:lineRule="auto"/>
        <w:jc w:val="both"/>
        <w:rPr>
          <w:rFonts w:ascii="Arial" w:eastAsia="Calibri" w:hAnsi="Arial" w:cs="Arial"/>
          <w:sz w:val="22"/>
          <w:szCs w:val="22"/>
          <w:lang w:val="en-IE" w:eastAsia="en-US"/>
        </w:rPr>
      </w:pPr>
    </w:p>
    <w:p w14:paraId="09DCB300" w14:textId="77777777" w:rsidR="007A56DA" w:rsidRPr="007A56DA" w:rsidRDefault="007A56DA" w:rsidP="007A56DA">
      <w:pPr>
        <w:suppressAutoHyphens w:val="0"/>
        <w:spacing w:line="300" w:lineRule="auto"/>
        <w:jc w:val="both"/>
        <w:rPr>
          <w:rFonts w:ascii="Arial" w:eastAsia="Calibri" w:hAnsi="Arial" w:cs="Arial"/>
          <w:b/>
          <w:sz w:val="22"/>
          <w:szCs w:val="22"/>
          <w:lang w:val="en-IE" w:eastAsia="en-US"/>
        </w:rPr>
      </w:pPr>
      <w:r w:rsidRPr="007A56DA">
        <w:rPr>
          <w:rFonts w:ascii="Arial" w:eastAsia="Calibri" w:hAnsi="Arial" w:cs="Arial"/>
          <w:b/>
          <w:sz w:val="22"/>
          <w:szCs w:val="22"/>
          <w:lang w:val="en-IE" w:eastAsia="en-US"/>
        </w:rPr>
        <w:t>How to Apply</w:t>
      </w:r>
    </w:p>
    <w:p w14:paraId="72CBC44A" w14:textId="77777777" w:rsidR="007A56DA" w:rsidRPr="007A56DA" w:rsidRDefault="007A56DA" w:rsidP="007A56DA">
      <w:pPr>
        <w:suppressAutoHyphens w:val="0"/>
        <w:spacing w:line="300" w:lineRule="auto"/>
        <w:jc w:val="both"/>
        <w:rPr>
          <w:rFonts w:ascii="Calibri" w:eastAsia="Calibri" w:hAnsi="Calibri"/>
          <w:sz w:val="22"/>
          <w:szCs w:val="22"/>
          <w:lang w:val="en-IE" w:eastAsia="en-US"/>
        </w:rPr>
      </w:pPr>
      <w:r w:rsidRPr="007A56DA">
        <w:rPr>
          <w:rFonts w:ascii="Arial" w:eastAsia="Calibri" w:hAnsi="Arial" w:cs="Arial"/>
          <w:color w:val="000000"/>
          <w:sz w:val="22"/>
          <w:szCs w:val="22"/>
          <w:lang w:val="en-IE" w:eastAsia="en-IE"/>
        </w:rPr>
        <w:t xml:space="preserve">Applicants should submit a completed application form to </w:t>
      </w:r>
      <w:hyperlink r:id="rId19">
        <w:r w:rsidRPr="007A56DA">
          <w:rPr>
            <w:rFonts w:ascii="Arial" w:eastAsia="Calibri" w:hAnsi="Arial" w:cs="Arial"/>
            <w:color w:val="0000FF"/>
            <w:sz w:val="22"/>
            <w:szCs w:val="22"/>
            <w:u w:val="single"/>
            <w:lang w:val="en-IE" w:eastAsia="en-IE"/>
          </w:rPr>
          <w:t>recruitment@met.ie</w:t>
        </w:r>
      </w:hyperlink>
      <w:r w:rsidRPr="007A56DA">
        <w:rPr>
          <w:rFonts w:ascii="Arial" w:eastAsia="Calibri" w:hAnsi="Arial" w:cs="Arial"/>
          <w:color w:val="000000"/>
          <w:sz w:val="22"/>
          <w:szCs w:val="22"/>
          <w:lang w:val="en-IE" w:eastAsia="en-IE"/>
        </w:rPr>
        <w:t>.</w:t>
      </w:r>
    </w:p>
    <w:p w14:paraId="0E363B0E" w14:textId="77777777" w:rsidR="007A56DA" w:rsidRPr="007A56DA" w:rsidRDefault="007A56DA" w:rsidP="007A56DA">
      <w:pPr>
        <w:suppressAutoHyphens w:val="0"/>
        <w:spacing w:line="300" w:lineRule="auto"/>
        <w:jc w:val="both"/>
        <w:rPr>
          <w:rFonts w:ascii="Arial" w:eastAsia="Calibri" w:hAnsi="Arial" w:cs="Arial"/>
          <w:color w:val="000000"/>
          <w:sz w:val="22"/>
          <w:szCs w:val="22"/>
          <w:lang w:val="en-IE" w:eastAsia="en-IE"/>
        </w:rPr>
      </w:pPr>
    </w:p>
    <w:p w14:paraId="5184386A" w14:textId="77777777" w:rsidR="007A56DA" w:rsidRPr="007A56DA" w:rsidRDefault="007A56DA" w:rsidP="007A56DA">
      <w:pPr>
        <w:suppressAutoHyphens w:val="0"/>
        <w:spacing w:line="300" w:lineRule="auto"/>
        <w:jc w:val="both"/>
        <w:rPr>
          <w:rFonts w:ascii="Arial" w:eastAsia="Calibri" w:hAnsi="Arial" w:cs="Arial"/>
          <w:bCs/>
          <w:sz w:val="22"/>
          <w:szCs w:val="22"/>
          <w:lang w:val="en-IE" w:eastAsia="en-US"/>
        </w:rPr>
      </w:pPr>
      <w:r w:rsidRPr="007A56DA">
        <w:rPr>
          <w:rFonts w:ascii="Arial" w:eastAsia="Calibri" w:hAnsi="Arial" w:cs="Arial"/>
          <w:color w:val="000000"/>
          <w:sz w:val="22"/>
          <w:szCs w:val="22"/>
          <w:lang w:val="en-IE" w:eastAsia="en-IE"/>
        </w:rPr>
        <w:t xml:space="preserve">The Application Form allows applicants to detail </w:t>
      </w:r>
      <w:r w:rsidRPr="007A56DA">
        <w:rPr>
          <w:rFonts w:ascii="Arial" w:eastAsia="Calibri" w:hAnsi="Arial" w:cs="Arial"/>
          <w:bCs/>
          <w:sz w:val="22"/>
          <w:szCs w:val="22"/>
          <w:lang w:val="en-IE" w:eastAsia="en-US"/>
        </w:rPr>
        <w:t xml:space="preserve">their qualifications, skills and experience and provide a personal statement outlining why they should be considered for the post and how they meet the essential requirements and personal attributes of the post. </w:t>
      </w:r>
    </w:p>
    <w:p w14:paraId="58751A6A" w14:textId="77777777" w:rsidR="007A56DA" w:rsidRPr="007A56DA" w:rsidRDefault="007A56DA" w:rsidP="007A56DA">
      <w:pPr>
        <w:suppressAutoHyphens w:val="0"/>
        <w:spacing w:line="300" w:lineRule="auto"/>
        <w:jc w:val="both"/>
        <w:rPr>
          <w:rFonts w:ascii="Arial" w:eastAsia="Calibri" w:hAnsi="Arial" w:cs="Arial"/>
          <w:color w:val="000000"/>
          <w:sz w:val="22"/>
          <w:szCs w:val="22"/>
          <w:lang w:val="en-IE" w:eastAsia="en-IE"/>
        </w:rPr>
      </w:pPr>
    </w:p>
    <w:p w14:paraId="1F834188" w14:textId="77777777" w:rsidR="007A56DA" w:rsidRPr="007A56DA" w:rsidRDefault="007A56DA" w:rsidP="007A56DA">
      <w:pPr>
        <w:suppressAutoHyphens w:val="0"/>
        <w:spacing w:line="300" w:lineRule="auto"/>
        <w:jc w:val="both"/>
        <w:rPr>
          <w:rFonts w:ascii="Calibri" w:eastAsia="Calibri" w:hAnsi="Calibri"/>
          <w:sz w:val="22"/>
          <w:szCs w:val="22"/>
          <w:lang w:val="en-IE" w:eastAsia="en-US"/>
        </w:rPr>
      </w:pPr>
      <w:r w:rsidRPr="007A56DA">
        <w:rPr>
          <w:rFonts w:ascii="Arial" w:eastAsia="Calibri" w:hAnsi="Arial" w:cs="Arial"/>
          <w:b/>
          <w:color w:val="000000"/>
          <w:sz w:val="22"/>
          <w:szCs w:val="22"/>
          <w:lang w:val="en-IE" w:eastAsia="en-IE"/>
        </w:rPr>
        <w:t>Please note:</w:t>
      </w:r>
      <w:r w:rsidRPr="007A56DA">
        <w:rPr>
          <w:rFonts w:ascii="Arial" w:eastAsia="Calibri" w:hAnsi="Arial" w:cs="Arial"/>
          <w:color w:val="000000"/>
          <w:sz w:val="22"/>
          <w:szCs w:val="22"/>
          <w:lang w:val="en-IE" w:eastAsia="en-IE"/>
        </w:rPr>
        <w:t xml:space="preserve">  Only applications submitted on the official application form will be considered. The application form is available on Met </w:t>
      </w:r>
      <w:proofErr w:type="spellStart"/>
      <w:r w:rsidRPr="007A56DA">
        <w:rPr>
          <w:rFonts w:ascii="Arial" w:eastAsia="Calibri" w:hAnsi="Arial" w:cs="Arial"/>
          <w:color w:val="000000"/>
          <w:sz w:val="22"/>
          <w:szCs w:val="22"/>
          <w:lang w:val="en-IE" w:eastAsia="en-IE"/>
        </w:rPr>
        <w:t>Éireann’s</w:t>
      </w:r>
      <w:proofErr w:type="spellEnd"/>
      <w:r w:rsidRPr="007A56DA">
        <w:rPr>
          <w:rFonts w:ascii="Arial" w:eastAsia="Calibri" w:hAnsi="Arial" w:cs="Arial"/>
          <w:color w:val="000000"/>
          <w:sz w:val="22"/>
          <w:szCs w:val="22"/>
          <w:lang w:val="en-IE" w:eastAsia="en-IE"/>
        </w:rPr>
        <w:t xml:space="preserve"> website</w:t>
      </w:r>
      <w:r w:rsidRPr="007A56DA">
        <w:rPr>
          <w:rFonts w:ascii="Arial" w:eastAsia="Calibri" w:hAnsi="Arial" w:cs="Arial"/>
          <w:sz w:val="22"/>
          <w:szCs w:val="22"/>
          <w:lang w:val="en-IE" w:eastAsia="en-IE"/>
        </w:rPr>
        <w:t xml:space="preserve"> </w:t>
      </w:r>
      <w:hyperlink r:id="rId20">
        <w:r w:rsidRPr="007A56DA">
          <w:rPr>
            <w:rFonts w:ascii="Arial" w:eastAsia="Calibri" w:hAnsi="Arial" w:cs="Arial"/>
            <w:color w:val="0000FF"/>
            <w:sz w:val="22"/>
            <w:szCs w:val="22"/>
            <w:u w:val="single"/>
            <w:lang w:val="en-IE" w:eastAsia="en-IE"/>
          </w:rPr>
          <w:t>www.met.ie/about-us/vacancies</w:t>
        </w:r>
      </w:hyperlink>
      <w:r w:rsidRPr="007A56DA">
        <w:rPr>
          <w:rFonts w:ascii="Arial" w:eastAsia="Calibri" w:hAnsi="Arial" w:cs="Arial"/>
          <w:sz w:val="22"/>
          <w:szCs w:val="22"/>
          <w:lang w:val="en-IE" w:eastAsia="en-IE"/>
        </w:rPr>
        <w:t>.</w:t>
      </w:r>
    </w:p>
    <w:p w14:paraId="0975BCE6" w14:textId="77777777" w:rsidR="007A56DA" w:rsidRPr="007A56DA" w:rsidRDefault="007A56DA" w:rsidP="007A56DA">
      <w:pPr>
        <w:suppressAutoHyphens w:val="0"/>
        <w:spacing w:line="300" w:lineRule="auto"/>
        <w:jc w:val="both"/>
        <w:rPr>
          <w:rFonts w:ascii="Arial" w:eastAsia="Calibri" w:hAnsi="Arial" w:cs="Arial"/>
          <w:bCs/>
          <w:sz w:val="22"/>
          <w:szCs w:val="22"/>
          <w:lang w:val="en-IE" w:eastAsia="en-US"/>
        </w:rPr>
      </w:pPr>
      <w:bookmarkStart w:id="0" w:name="_GoBack"/>
      <w:bookmarkEnd w:id="0"/>
    </w:p>
    <w:p w14:paraId="04DC89C4" w14:textId="77777777" w:rsidR="007A56DA" w:rsidRPr="007A27FF" w:rsidRDefault="007A56DA" w:rsidP="007A56DA">
      <w:pPr>
        <w:suppressAutoHyphens w:val="0"/>
        <w:spacing w:line="300" w:lineRule="auto"/>
        <w:jc w:val="both"/>
        <w:rPr>
          <w:rFonts w:ascii="Arial" w:eastAsia="Calibri" w:hAnsi="Arial" w:cs="Arial"/>
          <w:b/>
          <w:bCs/>
          <w:sz w:val="22"/>
          <w:szCs w:val="22"/>
          <w:lang w:val="en-IE" w:eastAsia="en-US"/>
        </w:rPr>
      </w:pPr>
      <w:r w:rsidRPr="007A27FF">
        <w:rPr>
          <w:rFonts w:ascii="Arial" w:eastAsia="Calibri" w:hAnsi="Arial" w:cs="Arial"/>
          <w:b/>
          <w:bCs/>
          <w:sz w:val="22"/>
          <w:szCs w:val="22"/>
          <w:lang w:val="en-IE" w:eastAsia="en-US"/>
        </w:rPr>
        <w:t>Closing Date</w:t>
      </w:r>
    </w:p>
    <w:p w14:paraId="1B9DDF40" w14:textId="6463A720" w:rsidR="007A56DA" w:rsidRPr="007A27FF" w:rsidRDefault="007A56DA" w:rsidP="007A56DA">
      <w:pPr>
        <w:suppressAutoHyphens w:val="0"/>
        <w:spacing w:line="300" w:lineRule="auto"/>
        <w:jc w:val="both"/>
        <w:rPr>
          <w:rFonts w:ascii="Arial" w:eastAsia="Calibri" w:hAnsi="Arial" w:cs="Arial"/>
          <w:sz w:val="22"/>
          <w:szCs w:val="22"/>
          <w:lang w:val="en-IE" w:eastAsia="en-US"/>
        </w:rPr>
      </w:pPr>
      <w:r w:rsidRPr="007A27FF">
        <w:rPr>
          <w:rFonts w:ascii="Arial" w:eastAsia="Calibri" w:hAnsi="Arial" w:cs="Arial"/>
          <w:sz w:val="22"/>
          <w:szCs w:val="22"/>
          <w:lang w:val="en-IE" w:eastAsia="en-US"/>
        </w:rPr>
        <w:t xml:space="preserve">The closing date for receipt of applications is </w:t>
      </w:r>
      <w:r w:rsidR="007A27FF" w:rsidRPr="007A27FF">
        <w:rPr>
          <w:rFonts w:ascii="Arial" w:eastAsia="Calibri" w:hAnsi="Arial" w:cs="Arial"/>
          <w:sz w:val="22"/>
          <w:szCs w:val="22"/>
          <w:lang w:val="en-IE" w:eastAsia="en-US"/>
        </w:rPr>
        <w:t>5pm on Wednesday 29</w:t>
      </w:r>
      <w:r w:rsidR="007A27FF" w:rsidRPr="007A27FF">
        <w:rPr>
          <w:rFonts w:ascii="Arial" w:eastAsia="Calibri" w:hAnsi="Arial" w:cs="Arial"/>
          <w:sz w:val="22"/>
          <w:szCs w:val="22"/>
          <w:vertAlign w:val="superscript"/>
          <w:lang w:val="en-IE" w:eastAsia="en-US"/>
        </w:rPr>
        <w:t>th</w:t>
      </w:r>
      <w:r w:rsidR="007A27FF" w:rsidRPr="007A27FF">
        <w:rPr>
          <w:rFonts w:ascii="Arial" w:eastAsia="Calibri" w:hAnsi="Arial" w:cs="Arial"/>
          <w:sz w:val="22"/>
          <w:szCs w:val="22"/>
          <w:lang w:val="en-IE" w:eastAsia="en-US"/>
        </w:rPr>
        <w:t xml:space="preserve"> June 2022</w:t>
      </w:r>
    </w:p>
    <w:p w14:paraId="128A52D3" w14:textId="77777777" w:rsidR="007A56DA" w:rsidRPr="007A56DA" w:rsidRDefault="007A56DA" w:rsidP="007A56DA">
      <w:pPr>
        <w:suppressAutoHyphens w:val="0"/>
        <w:spacing w:line="300" w:lineRule="auto"/>
        <w:jc w:val="both"/>
        <w:rPr>
          <w:rFonts w:ascii="Arial" w:eastAsia="Calibri" w:hAnsi="Arial" w:cs="Arial"/>
          <w:sz w:val="22"/>
          <w:szCs w:val="22"/>
          <w:lang w:val="en-IE" w:eastAsia="en-US"/>
        </w:rPr>
      </w:pPr>
    </w:p>
    <w:p w14:paraId="5F982172" w14:textId="77777777" w:rsidR="007A56DA" w:rsidRPr="007A56DA" w:rsidRDefault="007A56DA" w:rsidP="007A56DA">
      <w:pPr>
        <w:suppressAutoHyphens w:val="0"/>
        <w:spacing w:line="300" w:lineRule="auto"/>
        <w:jc w:val="both"/>
        <w:rPr>
          <w:rFonts w:ascii="Calibri" w:eastAsia="Calibri" w:hAnsi="Calibri"/>
          <w:sz w:val="22"/>
          <w:szCs w:val="22"/>
          <w:lang w:val="en-IE" w:eastAsia="en-US"/>
        </w:rPr>
      </w:pPr>
      <w:r w:rsidRPr="007A56DA">
        <w:rPr>
          <w:rFonts w:ascii="Arial" w:eastAsia="Calibri" w:hAnsi="Arial" w:cs="Arial"/>
          <w:sz w:val="22"/>
          <w:szCs w:val="22"/>
          <w:lang w:val="en-IE" w:eastAsia="en-US"/>
        </w:rPr>
        <w:t xml:space="preserve">All applications will be acknowledged. If you do not receive an acknowledgement within 3 days of applying please email </w:t>
      </w:r>
      <w:hyperlink r:id="rId21">
        <w:r w:rsidRPr="007A56DA">
          <w:rPr>
            <w:rFonts w:ascii="Arial" w:eastAsia="Calibri" w:hAnsi="Arial" w:cs="Arial"/>
            <w:color w:val="0000FF"/>
            <w:sz w:val="22"/>
            <w:szCs w:val="22"/>
            <w:u w:val="single"/>
            <w:lang w:val="en-IE" w:eastAsia="en-IE"/>
          </w:rPr>
          <w:t>recruitment@met.ie</w:t>
        </w:r>
      </w:hyperlink>
      <w:r w:rsidRPr="007A56DA">
        <w:rPr>
          <w:rFonts w:ascii="Arial" w:eastAsia="Calibri" w:hAnsi="Arial" w:cs="Arial"/>
          <w:sz w:val="22"/>
          <w:szCs w:val="22"/>
          <w:lang w:val="en-IE" w:eastAsia="en-US"/>
        </w:rPr>
        <w:t>.</w:t>
      </w:r>
    </w:p>
    <w:p w14:paraId="17876038" w14:textId="77777777" w:rsidR="007A56DA" w:rsidRDefault="007A56DA" w:rsidP="007A56DA">
      <w:pPr>
        <w:rPr>
          <w:rFonts w:ascii="Arial" w:hAnsi="Arial" w:cs="Arial"/>
          <w:b/>
          <w:sz w:val="22"/>
          <w:szCs w:val="22"/>
          <w:lang w:val="en-IE"/>
        </w:rPr>
      </w:pPr>
    </w:p>
    <w:p w14:paraId="6A48067A" w14:textId="77777777" w:rsidR="007A56DA" w:rsidRPr="007A56DA" w:rsidRDefault="007A56DA" w:rsidP="007A56DA">
      <w:pPr>
        <w:suppressAutoHyphens w:val="0"/>
        <w:spacing w:line="300" w:lineRule="auto"/>
        <w:jc w:val="both"/>
        <w:rPr>
          <w:rFonts w:ascii="Arial" w:eastAsia="Calibri" w:hAnsi="Arial" w:cs="Arial"/>
          <w:bCs/>
          <w:sz w:val="22"/>
          <w:szCs w:val="22"/>
          <w:lang w:val="en-IE" w:eastAsia="en-US"/>
        </w:rPr>
      </w:pPr>
    </w:p>
    <w:p w14:paraId="682D5E05" w14:textId="77777777" w:rsidR="007A56DA" w:rsidRPr="007A56DA" w:rsidRDefault="007A56DA" w:rsidP="007A56DA">
      <w:pPr>
        <w:suppressAutoHyphens w:val="0"/>
        <w:spacing w:line="300" w:lineRule="auto"/>
        <w:jc w:val="both"/>
        <w:rPr>
          <w:rFonts w:ascii="Arial" w:eastAsia="Calibri" w:hAnsi="Arial" w:cs="Arial"/>
          <w:b/>
          <w:sz w:val="22"/>
          <w:szCs w:val="22"/>
          <w:lang w:val="en-IE" w:eastAsia="en-US"/>
        </w:rPr>
      </w:pPr>
      <w:r w:rsidRPr="007A56DA">
        <w:rPr>
          <w:rFonts w:ascii="Arial" w:eastAsia="Calibri" w:hAnsi="Arial" w:cs="Arial"/>
          <w:b/>
          <w:sz w:val="22"/>
          <w:szCs w:val="22"/>
          <w:lang w:val="en-IE" w:eastAsia="en-US"/>
        </w:rPr>
        <w:t xml:space="preserve">Essential Requirements and Personal Attributes </w:t>
      </w:r>
    </w:p>
    <w:p w14:paraId="2F7CCEA4" w14:textId="77777777" w:rsidR="007A56DA" w:rsidRPr="007A56DA" w:rsidRDefault="007A56DA" w:rsidP="007A56DA">
      <w:pPr>
        <w:suppressAutoHyphens w:val="0"/>
        <w:spacing w:line="300" w:lineRule="auto"/>
        <w:jc w:val="both"/>
        <w:rPr>
          <w:rFonts w:ascii="Arial" w:eastAsia="Calibri" w:hAnsi="Arial" w:cs="Arial"/>
          <w:sz w:val="22"/>
          <w:szCs w:val="22"/>
          <w:lang w:val="en-IE" w:eastAsia="en-US"/>
        </w:rPr>
      </w:pPr>
      <w:r w:rsidRPr="007A56DA">
        <w:rPr>
          <w:rFonts w:ascii="Arial" w:eastAsia="Calibri" w:hAnsi="Arial" w:cs="Arial"/>
          <w:sz w:val="22"/>
          <w:szCs w:val="22"/>
          <w:lang w:val="en-IE" w:eastAsia="en-US"/>
        </w:rPr>
        <w:t>Candidates will be required to possess all the essential requirements and personal attributes required for the position. They will be requested to demonstrate this both in the application form and, if shortlisted, by interview.</w:t>
      </w:r>
    </w:p>
    <w:p w14:paraId="621047D6" w14:textId="77777777" w:rsidR="007A56DA" w:rsidRPr="007A56DA" w:rsidRDefault="007A56DA" w:rsidP="007A56DA">
      <w:pPr>
        <w:suppressAutoHyphens w:val="0"/>
        <w:spacing w:line="300" w:lineRule="auto"/>
        <w:jc w:val="both"/>
        <w:rPr>
          <w:rFonts w:ascii="Arial" w:eastAsia="Calibri" w:hAnsi="Arial" w:cs="Arial"/>
          <w:sz w:val="22"/>
          <w:szCs w:val="22"/>
          <w:lang w:val="en-IE" w:eastAsia="en-US"/>
        </w:rPr>
      </w:pPr>
    </w:p>
    <w:p w14:paraId="25A0C9EA" w14:textId="77777777" w:rsidR="007A56DA" w:rsidRPr="007A56DA" w:rsidRDefault="007A56DA" w:rsidP="007A56DA">
      <w:pPr>
        <w:suppressAutoHyphens w:val="0"/>
        <w:spacing w:line="300" w:lineRule="auto"/>
        <w:jc w:val="both"/>
        <w:rPr>
          <w:rFonts w:ascii="Arial" w:eastAsia="Calibri" w:hAnsi="Arial" w:cs="Arial"/>
          <w:b/>
          <w:bCs/>
          <w:sz w:val="22"/>
          <w:szCs w:val="22"/>
          <w:lang w:val="en-IE" w:eastAsia="en-US"/>
        </w:rPr>
      </w:pPr>
      <w:r w:rsidRPr="007A56DA">
        <w:rPr>
          <w:rFonts w:ascii="Arial" w:eastAsia="Calibri" w:hAnsi="Arial" w:cs="Arial"/>
          <w:b/>
          <w:bCs/>
          <w:sz w:val="22"/>
          <w:szCs w:val="22"/>
          <w:lang w:val="en-IE" w:eastAsia="en-US"/>
        </w:rPr>
        <w:t xml:space="preserve">Health </w:t>
      </w:r>
    </w:p>
    <w:p w14:paraId="246EE270" w14:textId="77777777" w:rsidR="007A56DA" w:rsidRPr="007A56DA" w:rsidRDefault="007A56DA" w:rsidP="007A56DA">
      <w:pPr>
        <w:suppressAutoHyphens w:val="0"/>
        <w:spacing w:line="300" w:lineRule="auto"/>
        <w:jc w:val="both"/>
        <w:rPr>
          <w:rFonts w:ascii="Arial" w:eastAsia="Calibri" w:hAnsi="Arial" w:cs="Arial"/>
          <w:bCs/>
          <w:sz w:val="22"/>
          <w:szCs w:val="22"/>
          <w:lang w:val="en-IE" w:eastAsia="en-US"/>
        </w:rPr>
      </w:pPr>
      <w:r w:rsidRPr="007A56DA">
        <w:rPr>
          <w:rFonts w:ascii="Arial" w:eastAsia="Calibri" w:hAnsi="Arial" w:cs="Arial"/>
          <w:bCs/>
          <w:sz w:val="22"/>
          <w:szCs w:val="22"/>
          <w:lang w:val="en-IE" w:eastAsia="en-US"/>
        </w:rPr>
        <w:t>Candidates must be in a state of health such as would indicate a reasonable prospect of ability to render regular and efficient service.</w:t>
      </w:r>
    </w:p>
    <w:p w14:paraId="4CF1A0A7" w14:textId="77777777" w:rsidR="007A56DA" w:rsidRPr="007A56DA" w:rsidRDefault="007A56DA" w:rsidP="007A56DA">
      <w:pPr>
        <w:suppressAutoHyphens w:val="0"/>
        <w:spacing w:line="300" w:lineRule="auto"/>
        <w:jc w:val="both"/>
        <w:rPr>
          <w:rFonts w:ascii="Arial" w:eastAsia="Calibri" w:hAnsi="Arial" w:cs="Arial"/>
          <w:bCs/>
          <w:sz w:val="22"/>
          <w:szCs w:val="22"/>
          <w:lang w:val="en-IE" w:eastAsia="en-US"/>
        </w:rPr>
      </w:pPr>
    </w:p>
    <w:p w14:paraId="6CAD08D2" w14:textId="77777777" w:rsidR="007A56DA" w:rsidRPr="007A56DA" w:rsidRDefault="007A56DA" w:rsidP="007A56DA">
      <w:pPr>
        <w:suppressAutoHyphens w:val="0"/>
        <w:spacing w:line="300" w:lineRule="auto"/>
        <w:jc w:val="both"/>
        <w:rPr>
          <w:rFonts w:ascii="Arial" w:eastAsia="Calibri" w:hAnsi="Arial" w:cs="Arial"/>
          <w:b/>
          <w:bCs/>
          <w:sz w:val="22"/>
          <w:szCs w:val="22"/>
          <w:lang w:val="en-IE" w:eastAsia="en-US"/>
        </w:rPr>
      </w:pPr>
      <w:r w:rsidRPr="007A56DA">
        <w:rPr>
          <w:rFonts w:ascii="Arial" w:eastAsia="Calibri" w:hAnsi="Arial" w:cs="Arial"/>
          <w:b/>
          <w:bCs/>
          <w:sz w:val="22"/>
          <w:szCs w:val="22"/>
          <w:lang w:val="en-IE" w:eastAsia="en-US"/>
        </w:rPr>
        <w:t>Selection Process</w:t>
      </w:r>
    </w:p>
    <w:p w14:paraId="45385E8B" w14:textId="77777777" w:rsidR="007A56DA" w:rsidRPr="007A56DA" w:rsidRDefault="007A56DA" w:rsidP="007A56DA">
      <w:pPr>
        <w:suppressAutoHyphens w:val="0"/>
        <w:spacing w:line="300" w:lineRule="auto"/>
        <w:jc w:val="both"/>
        <w:rPr>
          <w:rFonts w:ascii="Arial" w:eastAsia="Calibri" w:hAnsi="Arial" w:cs="Arial"/>
          <w:sz w:val="22"/>
          <w:szCs w:val="22"/>
          <w:lang w:val="en-IE" w:eastAsia="en-US"/>
        </w:rPr>
      </w:pPr>
      <w:r w:rsidRPr="007A56DA">
        <w:rPr>
          <w:rFonts w:ascii="Arial" w:eastAsia="Calibri" w:hAnsi="Arial" w:cs="Arial"/>
          <w:sz w:val="22"/>
          <w:szCs w:val="22"/>
          <w:lang w:val="en-IE" w:eastAsia="en-US"/>
        </w:rPr>
        <w:t>The selection process may include the shortlisting of candidates on the basis of the application form and will include an interview.</w:t>
      </w:r>
    </w:p>
    <w:p w14:paraId="1E8FD6E3" w14:textId="77777777" w:rsidR="007A56DA" w:rsidRPr="007A56DA" w:rsidRDefault="007A56DA" w:rsidP="007A56DA">
      <w:pPr>
        <w:suppressAutoHyphens w:val="0"/>
        <w:spacing w:line="300" w:lineRule="auto"/>
        <w:jc w:val="both"/>
        <w:rPr>
          <w:rFonts w:ascii="Arial" w:eastAsia="Calibri" w:hAnsi="Arial" w:cs="Arial"/>
          <w:sz w:val="22"/>
          <w:szCs w:val="22"/>
          <w:lang w:val="en-IE" w:eastAsia="en-US"/>
        </w:rPr>
      </w:pPr>
    </w:p>
    <w:p w14:paraId="0F337485" w14:textId="77777777" w:rsidR="007A56DA" w:rsidRPr="007A56DA" w:rsidRDefault="007A56DA" w:rsidP="007A56DA">
      <w:pPr>
        <w:suppressAutoHyphens w:val="0"/>
        <w:spacing w:line="300" w:lineRule="auto"/>
        <w:jc w:val="both"/>
        <w:rPr>
          <w:rFonts w:ascii="Arial" w:eastAsia="Calibri" w:hAnsi="Arial" w:cs="Arial"/>
          <w:b/>
          <w:sz w:val="22"/>
          <w:szCs w:val="22"/>
          <w:lang w:val="en-IE" w:eastAsia="en-US"/>
        </w:rPr>
      </w:pPr>
      <w:r w:rsidRPr="007A56DA">
        <w:rPr>
          <w:rFonts w:ascii="Arial" w:eastAsia="Calibri" w:hAnsi="Arial" w:cs="Arial"/>
          <w:b/>
          <w:bCs/>
          <w:sz w:val="22"/>
          <w:szCs w:val="22"/>
          <w:lang w:val="en-IE" w:eastAsia="en-US"/>
        </w:rPr>
        <w:t>Shortlisting</w:t>
      </w:r>
    </w:p>
    <w:p w14:paraId="7F9A9B73" w14:textId="77777777" w:rsidR="009D7CB0" w:rsidRDefault="007A56DA" w:rsidP="007A56DA">
      <w:pPr>
        <w:rPr>
          <w:rFonts w:ascii="Arial" w:eastAsia="Calibri" w:hAnsi="Arial" w:cs="Arial"/>
          <w:sz w:val="22"/>
          <w:szCs w:val="22"/>
          <w:lang w:val="en-IE" w:eastAsia="en-US"/>
        </w:rPr>
      </w:pPr>
      <w:r w:rsidRPr="007A56DA">
        <w:rPr>
          <w:rFonts w:ascii="Arial" w:eastAsia="Calibri" w:hAnsi="Arial" w:cs="Arial"/>
          <w:sz w:val="22"/>
          <w:szCs w:val="22"/>
          <w:lang w:val="en-IE" w:eastAsia="en-US"/>
        </w:rPr>
        <w:t xml:space="preserve">A shortlisting process will involve an expert panel that will select candidates for interview who, based on an examination of the application form and assessed against the essential requirements and personal attributes required, appear to be the most suitable for the position.  </w:t>
      </w:r>
    </w:p>
    <w:p w14:paraId="5F094C22" w14:textId="77777777" w:rsidR="009D7CB0" w:rsidRDefault="009D7CB0" w:rsidP="007A56DA">
      <w:pPr>
        <w:rPr>
          <w:rFonts w:ascii="Arial" w:eastAsia="Calibri" w:hAnsi="Arial" w:cs="Arial"/>
          <w:sz w:val="22"/>
          <w:szCs w:val="22"/>
          <w:lang w:val="en-IE" w:eastAsia="en-US"/>
        </w:rPr>
      </w:pPr>
    </w:p>
    <w:p w14:paraId="090E2261" w14:textId="77777777" w:rsidR="009D7CB0" w:rsidRDefault="009D7CB0" w:rsidP="007A56DA">
      <w:pPr>
        <w:rPr>
          <w:rFonts w:ascii="Arial" w:hAnsi="Arial" w:cs="Arial"/>
          <w:b/>
          <w:sz w:val="22"/>
          <w:szCs w:val="22"/>
          <w:u w:val="single"/>
          <w:lang w:val="en-IE"/>
        </w:rPr>
      </w:pPr>
    </w:p>
    <w:p w14:paraId="0F38A9AF" w14:textId="77777777" w:rsidR="009D7CB0" w:rsidRDefault="009D7CB0" w:rsidP="007A56DA">
      <w:pPr>
        <w:rPr>
          <w:rFonts w:ascii="Arial" w:hAnsi="Arial" w:cs="Arial"/>
          <w:b/>
          <w:sz w:val="22"/>
          <w:szCs w:val="22"/>
          <w:u w:val="single"/>
          <w:lang w:val="en-IE"/>
        </w:rPr>
      </w:pPr>
    </w:p>
    <w:p w14:paraId="6D23C981" w14:textId="44EE90E0" w:rsidR="009D7CB0" w:rsidRDefault="007A56DA" w:rsidP="007A56DA">
      <w:pPr>
        <w:rPr>
          <w:rFonts w:ascii="Arial" w:hAnsi="Arial" w:cs="Arial"/>
          <w:b/>
          <w:sz w:val="22"/>
          <w:szCs w:val="22"/>
          <w:u w:val="single"/>
          <w:lang w:val="en-IE"/>
        </w:rPr>
      </w:pPr>
      <w:r w:rsidRPr="007C0AED">
        <w:rPr>
          <w:rFonts w:ascii="Arial" w:hAnsi="Arial" w:cs="Arial"/>
          <w:b/>
          <w:sz w:val="22"/>
          <w:szCs w:val="22"/>
          <w:u w:val="single"/>
          <w:lang w:val="en-IE"/>
        </w:rPr>
        <w:lastRenderedPageBreak/>
        <w:t>Confidentiality</w:t>
      </w:r>
    </w:p>
    <w:p w14:paraId="7BCF38A5" w14:textId="1EB6FD65" w:rsidR="007A56DA" w:rsidRPr="009D7CB0" w:rsidRDefault="007A56DA" w:rsidP="007A56DA">
      <w:pPr>
        <w:rPr>
          <w:rFonts w:ascii="Arial" w:hAnsi="Arial" w:cs="Arial"/>
          <w:b/>
          <w:sz w:val="22"/>
          <w:szCs w:val="22"/>
          <w:u w:val="single"/>
          <w:lang w:val="en-IE"/>
        </w:rPr>
      </w:pPr>
      <w:r w:rsidRPr="007C0AED">
        <w:rPr>
          <w:rFonts w:ascii="Arial" w:hAnsi="Arial" w:cs="Arial"/>
          <w:sz w:val="22"/>
          <w:szCs w:val="22"/>
          <w:lang w:val="en-IE"/>
        </w:rPr>
        <w:t>Subject to the provisions of the Freedom of Information Act, 2014 applications will be treated in strict confidence.</w:t>
      </w:r>
    </w:p>
    <w:p w14:paraId="53B80711" w14:textId="0F673F87" w:rsidR="00A333ED" w:rsidRPr="007B42CC" w:rsidRDefault="00A333ED" w:rsidP="007A56DA">
      <w:pPr>
        <w:rPr>
          <w:rFonts w:ascii="Arial" w:hAnsi="Arial" w:cs="Arial"/>
          <w:sz w:val="22"/>
          <w:szCs w:val="22"/>
          <w:lang w:val="en-IE"/>
        </w:rPr>
      </w:pPr>
    </w:p>
    <w:p w14:paraId="33C4DAC9" w14:textId="77777777" w:rsidR="009D7CB0" w:rsidRDefault="009D7CB0" w:rsidP="00A333ED">
      <w:pPr>
        <w:rPr>
          <w:rFonts w:ascii="Arial" w:hAnsi="Arial" w:cs="Arial"/>
          <w:b/>
          <w:sz w:val="22"/>
          <w:szCs w:val="22"/>
          <w:u w:val="single"/>
          <w:lang w:val="en-IE"/>
        </w:rPr>
      </w:pPr>
    </w:p>
    <w:p w14:paraId="25FB9297" w14:textId="0C3DA3E2" w:rsidR="00A333ED" w:rsidRPr="007B42CC" w:rsidRDefault="00A333ED" w:rsidP="00A333ED">
      <w:pPr>
        <w:rPr>
          <w:rFonts w:ascii="Arial" w:hAnsi="Arial" w:cs="Arial"/>
          <w:b/>
          <w:sz w:val="22"/>
          <w:szCs w:val="22"/>
          <w:u w:val="single"/>
          <w:lang w:val="en-IE"/>
        </w:rPr>
      </w:pPr>
      <w:r w:rsidRPr="007B42CC">
        <w:rPr>
          <w:rFonts w:ascii="Arial" w:hAnsi="Arial" w:cs="Arial"/>
          <w:b/>
          <w:sz w:val="22"/>
          <w:szCs w:val="22"/>
          <w:u w:val="single"/>
          <w:lang w:val="en-IE"/>
        </w:rPr>
        <w:t>Security Clearance</w:t>
      </w:r>
    </w:p>
    <w:p w14:paraId="3F336227" w14:textId="77777777" w:rsidR="00A333ED" w:rsidRPr="007B42CC" w:rsidRDefault="00A333ED" w:rsidP="00A333ED">
      <w:pPr>
        <w:rPr>
          <w:rFonts w:ascii="Arial" w:hAnsi="Arial" w:cs="Arial"/>
          <w:b/>
          <w:sz w:val="22"/>
          <w:szCs w:val="22"/>
          <w:u w:val="single"/>
          <w:lang w:val="en-IE"/>
        </w:rPr>
      </w:pPr>
    </w:p>
    <w:p w14:paraId="31494DF5" w14:textId="49867915" w:rsidR="00A333ED" w:rsidRPr="007B42CC" w:rsidRDefault="00A333ED" w:rsidP="00A333ED">
      <w:pPr>
        <w:rPr>
          <w:rFonts w:ascii="Arial" w:hAnsi="Arial" w:cs="Arial"/>
          <w:sz w:val="22"/>
          <w:szCs w:val="22"/>
          <w:lang w:val="en-IE"/>
        </w:rPr>
      </w:pPr>
      <w:r w:rsidRPr="007B42CC">
        <w:rPr>
          <w:rFonts w:ascii="Arial" w:hAnsi="Arial" w:cs="Arial"/>
          <w:sz w:val="22"/>
          <w:szCs w:val="22"/>
          <w:lang w:val="en-IE"/>
        </w:rPr>
        <w:t xml:space="preserve">Police vetting may be sought in respect of individuals who come under consideration for appointment. The applicant will be required to complete and return a Garda </w:t>
      </w:r>
      <w:proofErr w:type="gramStart"/>
      <w:r w:rsidRPr="007B42CC">
        <w:rPr>
          <w:rFonts w:ascii="Arial" w:hAnsi="Arial" w:cs="Arial"/>
          <w:sz w:val="22"/>
          <w:szCs w:val="22"/>
          <w:lang w:val="en-IE"/>
        </w:rPr>
        <w:t>Vetting</w:t>
      </w:r>
      <w:proofErr w:type="gramEnd"/>
      <w:r w:rsidRPr="007B42CC">
        <w:rPr>
          <w:rFonts w:ascii="Arial" w:hAnsi="Arial" w:cs="Arial"/>
          <w:sz w:val="22"/>
          <w:szCs w:val="22"/>
          <w:lang w:val="en-IE"/>
        </w:rPr>
        <w:t xml:space="preserve"> form should they come under consideration for appointment. This form will be forwarded to An Garda Síochána for security checks on all Irish and Northern Irish addresses at which they resided. The applicant will also be required to provide clearance/disclosure from the police force or equivalent authority of any country in which he applicant under consideration for appointment has resided for more than 6 months. If unsuccessful this information will be destroyed.  If the applicant subsequently comes under consideration for another position, they will be required to supply this information again.</w:t>
      </w:r>
    </w:p>
    <w:p w14:paraId="64407709" w14:textId="77777777" w:rsidR="00A333ED" w:rsidRPr="007B42CC" w:rsidRDefault="00A333ED" w:rsidP="00A333ED">
      <w:pPr>
        <w:rPr>
          <w:rFonts w:ascii="Arial" w:hAnsi="Arial" w:cs="Arial"/>
          <w:sz w:val="22"/>
          <w:szCs w:val="22"/>
          <w:lang w:val="en-IE"/>
        </w:rPr>
      </w:pPr>
    </w:p>
    <w:p w14:paraId="79809F80" w14:textId="77777777" w:rsidR="00A333ED" w:rsidRPr="007B42CC" w:rsidRDefault="00A333ED" w:rsidP="00A333ED">
      <w:pPr>
        <w:rPr>
          <w:rFonts w:ascii="Arial" w:hAnsi="Arial" w:cs="Arial"/>
          <w:sz w:val="22"/>
          <w:szCs w:val="22"/>
          <w:lang w:val="en-IE"/>
        </w:rPr>
      </w:pPr>
      <w:r w:rsidRPr="007B42CC">
        <w:rPr>
          <w:rFonts w:ascii="Arial" w:hAnsi="Arial" w:cs="Arial"/>
          <w:sz w:val="22"/>
          <w:szCs w:val="22"/>
          <w:lang w:val="en-IE"/>
        </w:rPr>
        <w:t xml:space="preserve">A panel may be formed from which future vacancies may be filled from this campaign. </w:t>
      </w:r>
    </w:p>
    <w:p w14:paraId="5673FCB7" w14:textId="77777777" w:rsidR="00A333ED" w:rsidRPr="007B42CC" w:rsidRDefault="00A333ED" w:rsidP="00A333ED">
      <w:pPr>
        <w:rPr>
          <w:rFonts w:ascii="Arial" w:hAnsi="Arial" w:cs="Arial"/>
          <w:sz w:val="22"/>
          <w:szCs w:val="22"/>
          <w:lang w:val="en-IE"/>
        </w:rPr>
      </w:pPr>
    </w:p>
    <w:p w14:paraId="3AB2E534" w14:textId="77777777" w:rsidR="00A333ED" w:rsidRPr="007B42CC" w:rsidRDefault="00A333ED" w:rsidP="00A333ED">
      <w:pPr>
        <w:tabs>
          <w:tab w:val="left" w:pos="1701"/>
        </w:tabs>
        <w:suppressAutoHyphens w:val="0"/>
        <w:rPr>
          <w:rFonts w:ascii="Arial" w:hAnsi="Arial" w:cs="Arial"/>
          <w:b/>
          <w:sz w:val="22"/>
          <w:szCs w:val="22"/>
          <w:lang w:eastAsia="en-GB"/>
        </w:rPr>
      </w:pPr>
      <w:r w:rsidRPr="007B42CC">
        <w:rPr>
          <w:rFonts w:ascii="Arial" w:hAnsi="Arial" w:cs="Arial"/>
          <w:b/>
          <w:sz w:val="22"/>
          <w:szCs w:val="22"/>
          <w:lang w:eastAsia="en-GB"/>
        </w:rPr>
        <w:t xml:space="preserve">Once a candidate has accepted an offer of appointment their name will be removed from the panel and no further offers of appointment will be made. </w:t>
      </w:r>
    </w:p>
    <w:p w14:paraId="06FCE288" w14:textId="77777777" w:rsidR="00A333ED" w:rsidRPr="00DF59B8" w:rsidRDefault="00A333ED" w:rsidP="007A56DA">
      <w:pPr>
        <w:rPr>
          <w:rFonts w:ascii="Arial" w:hAnsi="Arial" w:cs="Arial"/>
          <w:color w:val="FF0000"/>
          <w:sz w:val="22"/>
          <w:szCs w:val="22"/>
          <w:lang w:val="en-IE"/>
        </w:rPr>
      </w:pPr>
    </w:p>
    <w:p w14:paraId="0E7B9372" w14:textId="77777777" w:rsidR="007A56DA" w:rsidRPr="007A56DA" w:rsidRDefault="007A56DA" w:rsidP="007A56DA">
      <w:pPr>
        <w:suppressAutoHyphens w:val="0"/>
        <w:spacing w:line="300" w:lineRule="auto"/>
        <w:jc w:val="both"/>
        <w:rPr>
          <w:rFonts w:ascii="Arial" w:eastAsia="Calibri" w:hAnsi="Arial" w:cs="Arial"/>
          <w:sz w:val="22"/>
          <w:szCs w:val="22"/>
          <w:lang w:val="en-IE" w:eastAsia="en-US"/>
        </w:rPr>
      </w:pPr>
    </w:p>
    <w:p w14:paraId="35D429E6" w14:textId="77777777" w:rsidR="007A56DA" w:rsidRPr="007A56DA" w:rsidRDefault="007A56DA" w:rsidP="007A56DA">
      <w:pPr>
        <w:suppressAutoHyphens w:val="0"/>
        <w:spacing w:line="300" w:lineRule="auto"/>
        <w:jc w:val="both"/>
        <w:rPr>
          <w:rFonts w:ascii="Arial" w:eastAsia="Calibri" w:hAnsi="Arial" w:cs="Arial"/>
          <w:b/>
          <w:sz w:val="22"/>
          <w:szCs w:val="22"/>
          <w:lang w:val="en-IE" w:eastAsia="en-US"/>
        </w:rPr>
      </w:pPr>
      <w:r w:rsidRPr="007A56DA">
        <w:rPr>
          <w:rFonts w:ascii="Arial" w:eastAsia="Calibri" w:hAnsi="Arial" w:cs="Arial"/>
          <w:b/>
          <w:bCs/>
          <w:sz w:val="22"/>
          <w:szCs w:val="22"/>
          <w:lang w:val="en-IE" w:eastAsia="en-US"/>
        </w:rPr>
        <w:t>Interview</w:t>
      </w:r>
    </w:p>
    <w:p w14:paraId="275819D9" w14:textId="77777777" w:rsidR="007A56DA" w:rsidRPr="007A56DA" w:rsidRDefault="007A56DA" w:rsidP="007A56DA">
      <w:pPr>
        <w:suppressAutoHyphens w:val="0"/>
        <w:spacing w:line="300" w:lineRule="auto"/>
        <w:jc w:val="both"/>
        <w:rPr>
          <w:rFonts w:ascii="Arial" w:eastAsia="Calibri" w:hAnsi="Arial" w:cs="Arial"/>
          <w:sz w:val="22"/>
          <w:szCs w:val="22"/>
          <w:lang w:val="en-IE" w:eastAsia="en-US"/>
        </w:rPr>
      </w:pPr>
      <w:r w:rsidRPr="007A56DA">
        <w:rPr>
          <w:rFonts w:ascii="Arial" w:eastAsia="Calibri" w:hAnsi="Arial" w:cs="Arial"/>
          <w:sz w:val="22"/>
          <w:szCs w:val="22"/>
          <w:lang w:val="en-IE" w:eastAsia="en-US"/>
        </w:rPr>
        <w:t>Candidates who are shortlisted will be called for interview by an expert panel.  The interview will focus how the candidate meets the essential requirements and personal attributes of the post and their career and experience to date.</w:t>
      </w:r>
    </w:p>
    <w:p w14:paraId="79E463A2" w14:textId="77777777" w:rsidR="007A56DA" w:rsidRPr="007A56DA" w:rsidRDefault="007A56DA" w:rsidP="007A56DA">
      <w:pPr>
        <w:suppressAutoHyphens w:val="0"/>
        <w:spacing w:line="300" w:lineRule="auto"/>
        <w:jc w:val="both"/>
        <w:rPr>
          <w:rFonts w:ascii="Arial" w:eastAsia="Calibri" w:hAnsi="Arial" w:cs="Arial"/>
          <w:sz w:val="22"/>
          <w:szCs w:val="22"/>
          <w:lang w:val="en-IE" w:eastAsia="en-US"/>
        </w:rPr>
      </w:pPr>
    </w:p>
    <w:p w14:paraId="49CF3AD5" w14:textId="47E7D594" w:rsidR="007A56DA" w:rsidRDefault="007A56DA" w:rsidP="007A56DA">
      <w:pPr>
        <w:suppressAutoHyphens w:val="0"/>
        <w:spacing w:line="300" w:lineRule="auto"/>
        <w:jc w:val="both"/>
        <w:rPr>
          <w:rFonts w:ascii="Arial" w:eastAsia="Calibri" w:hAnsi="Arial" w:cs="Arial"/>
          <w:sz w:val="22"/>
          <w:szCs w:val="22"/>
          <w:lang w:val="en-IE" w:eastAsia="en-US"/>
        </w:rPr>
      </w:pPr>
      <w:r w:rsidRPr="007A56DA">
        <w:rPr>
          <w:rFonts w:ascii="Arial" w:eastAsia="Calibri" w:hAnsi="Arial" w:cs="Arial"/>
          <w:b/>
          <w:sz w:val="22"/>
          <w:szCs w:val="22"/>
          <w:lang w:val="en-IE" w:eastAsia="en-US"/>
        </w:rPr>
        <w:t>Note:</w:t>
      </w:r>
      <w:r w:rsidRPr="007A56DA">
        <w:rPr>
          <w:rFonts w:ascii="Arial" w:eastAsia="Calibri" w:hAnsi="Arial" w:cs="Arial"/>
          <w:color w:val="000000"/>
          <w:sz w:val="22"/>
          <w:szCs w:val="22"/>
          <w:lang w:val="en-IE" w:eastAsia="en-US"/>
        </w:rPr>
        <w:t xml:space="preserve"> </w:t>
      </w:r>
      <w:r w:rsidRPr="007A56DA">
        <w:rPr>
          <w:rFonts w:ascii="Arial" w:eastAsia="Calibri" w:hAnsi="Arial" w:cs="Arial"/>
          <w:sz w:val="22"/>
          <w:szCs w:val="22"/>
          <w:lang w:val="en-IE" w:eastAsia="en-US"/>
        </w:rPr>
        <w:t>Candidates will be notified of interview dates and arrangements at the earliest opportunity. The onus will be on candidates to make themselves available for interview as advised.</w:t>
      </w:r>
    </w:p>
    <w:p w14:paraId="2E10D652" w14:textId="5ECCC951" w:rsidR="007A56DA" w:rsidRDefault="007A56DA" w:rsidP="007A56DA">
      <w:pPr>
        <w:suppressAutoHyphens w:val="0"/>
        <w:spacing w:line="300" w:lineRule="auto"/>
        <w:jc w:val="both"/>
        <w:rPr>
          <w:rFonts w:ascii="Arial" w:eastAsia="Calibri" w:hAnsi="Arial" w:cs="Arial"/>
          <w:sz w:val="22"/>
          <w:szCs w:val="22"/>
          <w:lang w:val="en-IE" w:eastAsia="en-US"/>
        </w:rPr>
      </w:pPr>
    </w:p>
    <w:p w14:paraId="71541A2A" w14:textId="77777777" w:rsidR="009D7CB0" w:rsidRPr="007A56DA" w:rsidRDefault="009D7CB0" w:rsidP="007A56DA">
      <w:pPr>
        <w:suppressAutoHyphens w:val="0"/>
        <w:spacing w:line="300" w:lineRule="auto"/>
        <w:jc w:val="both"/>
        <w:rPr>
          <w:rFonts w:ascii="Arial" w:eastAsia="Calibri" w:hAnsi="Arial" w:cs="Arial"/>
          <w:sz w:val="22"/>
          <w:szCs w:val="22"/>
          <w:lang w:val="en-IE" w:eastAsia="en-US"/>
        </w:rPr>
      </w:pPr>
    </w:p>
    <w:p w14:paraId="56FAD291" w14:textId="77777777" w:rsidR="007A56DA" w:rsidRPr="007A56DA" w:rsidRDefault="007A56DA" w:rsidP="007A56DA">
      <w:pPr>
        <w:suppressAutoHyphens w:val="0"/>
        <w:spacing w:line="300" w:lineRule="auto"/>
        <w:jc w:val="both"/>
        <w:rPr>
          <w:rFonts w:ascii="Arial" w:eastAsia="Calibri" w:hAnsi="Arial" w:cs="Arial"/>
          <w:b/>
          <w:sz w:val="22"/>
          <w:szCs w:val="22"/>
          <w:lang w:val="en-IE" w:eastAsia="en-US"/>
        </w:rPr>
      </w:pPr>
      <w:r w:rsidRPr="007A56DA">
        <w:rPr>
          <w:rFonts w:ascii="Arial" w:eastAsia="Calibri" w:hAnsi="Arial" w:cs="Arial"/>
          <w:b/>
          <w:sz w:val="22"/>
          <w:szCs w:val="22"/>
          <w:lang w:val="en-IE" w:eastAsia="en-US"/>
        </w:rPr>
        <w:t>Deeming of candidature to be withdrawn</w:t>
      </w:r>
    </w:p>
    <w:p w14:paraId="6F6CE927" w14:textId="77777777" w:rsidR="007A56DA" w:rsidRPr="007A56DA" w:rsidRDefault="007A56DA" w:rsidP="007A56DA">
      <w:pPr>
        <w:suppressAutoHyphens w:val="0"/>
        <w:spacing w:line="300" w:lineRule="auto"/>
        <w:jc w:val="both"/>
        <w:rPr>
          <w:rFonts w:ascii="Arial" w:eastAsia="Calibri" w:hAnsi="Arial" w:cs="Arial"/>
          <w:sz w:val="22"/>
          <w:szCs w:val="22"/>
          <w:lang w:val="en-IE" w:eastAsia="en-US"/>
        </w:rPr>
      </w:pPr>
      <w:r w:rsidRPr="007A56DA">
        <w:rPr>
          <w:rFonts w:ascii="Arial" w:eastAsia="Calibri" w:hAnsi="Arial" w:cs="Arial"/>
          <w:sz w:val="22"/>
          <w:szCs w:val="22"/>
          <w:lang w:val="en-IE" w:eastAsia="en-US"/>
        </w:rPr>
        <w:t>Candidates who do not attend for interview as required or who do not, when requested, furnish such evidence, as the Department requires in regard to any matter relevant to their candidature, will have no further claim to consideration.</w:t>
      </w:r>
    </w:p>
    <w:p w14:paraId="40396D43" w14:textId="709BB4C6" w:rsidR="007A56DA" w:rsidRDefault="007A56DA" w:rsidP="007A56DA">
      <w:pPr>
        <w:suppressAutoHyphens w:val="0"/>
        <w:spacing w:line="300" w:lineRule="auto"/>
        <w:jc w:val="both"/>
        <w:rPr>
          <w:rFonts w:ascii="Arial" w:eastAsia="Calibri" w:hAnsi="Arial" w:cs="Arial"/>
          <w:sz w:val="22"/>
          <w:szCs w:val="22"/>
          <w:lang w:val="en-IE" w:eastAsia="en-US"/>
        </w:rPr>
      </w:pPr>
    </w:p>
    <w:p w14:paraId="2072FD67" w14:textId="77777777" w:rsidR="009D7CB0" w:rsidRPr="007A56DA" w:rsidRDefault="009D7CB0" w:rsidP="007A56DA">
      <w:pPr>
        <w:suppressAutoHyphens w:val="0"/>
        <w:spacing w:line="300" w:lineRule="auto"/>
        <w:jc w:val="both"/>
        <w:rPr>
          <w:rFonts w:ascii="Arial" w:eastAsia="Calibri" w:hAnsi="Arial" w:cs="Arial"/>
          <w:sz w:val="22"/>
          <w:szCs w:val="22"/>
          <w:lang w:val="en-IE" w:eastAsia="en-US"/>
        </w:rPr>
      </w:pPr>
    </w:p>
    <w:p w14:paraId="762172FC" w14:textId="77777777" w:rsidR="007A56DA" w:rsidRPr="007A56DA" w:rsidRDefault="007A56DA" w:rsidP="007A56DA">
      <w:pPr>
        <w:suppressAutoHyphens w:val="0"/>
        <w:spacing w:line="300" w:lineRule="auto"/>
        <w:jc w:val="both"/>
        <w:rPr>
          <w:rFonts w:ascii="Arial" w:eastAsia="Calibri" w:hAnsi="Arial" w:cs="Arial"/>
          <w:b/>
          <w:sz w:val="22"/>
          <w:szCs w:val="22"/>
          <w:lang w:val="en-IE" w:eastAsia="en-US"/>
        </w:rPr>
      </w:pPr>
      <w:r w:rsidRPr="007A56DA">
        <w:rPr>
          <w:rFonts w:ascii="Arial" w:eastAsia="Calibri" w:hAnsi="Arial" w:cs="Arial"/>
          <w:b/>
          <w:sz w:val="22"/>
          <w:szCs w:val="22"/>
          <w:lang w:val="en-IE" w:eastAsia="en-US"/>
        </w:rPr>
        <w:t>Candidate Feedback</w:t>
      </w:r>
    </w:p>
    <w:p w14:paraId="7C4530F8" w14:textId="77777777" w:rsidR="007A56DA" w:rsidRPr="007A56DA" w:rsidRDefault="007A56DA" w:rsidP="007A56DA">
      <w:pPr>
        <w:suppressAutoHyphens w:val="0"/>
        <w:spacing w:line="300" w:lineRule="auto"/>
        <w:jc w:val="both"/>
        <w:rPr>
          <w:rFonts w:ascii="Arial" w:eastAsia="Calibri" w:hAnsi="Arial" w:cs="Arial"/>
          <w:sz w:val="22"/>
          <w:szCs w:val="22"/>
          <w:lang w:val="en-IE" w:eastAsia="en-US"/>
        </w:rPr>
      </w:pPr>
      <w:r w:rsidRPr="007A56DA">
        <w:rPr>
          <w:rFonts w:ascii="Arial" w:eastAsia="Calibri" w:hAnsi="Arial" w:cs="Arial"/>
          <w:sz w:val="22"/>
          <w:szCs w:val="22"/>
          <w:lang w:val="en-IE" w:eastAsia="en-US"/>
        </w:rPr>
        <w:t>Feedback will be provided on written request.</w:t>
      </w:r>
    </w:p>
    <w:p w14:paraId="05748B04" w14:textId="5AD288C4" w:rsidR="007A56DA" w:rsidRDefault="007A56DA" w:rsidP="007A56DA">
      <w:pPr>
        <w:suppressAutoHyphens w:val="0"/>
        <w:spacing w:line="300" w:lineRule="auto"/>
        <w:jc w:val="both"/>
        <w:rPr>
          <w:rFonts w:ascii="Arial" w:eastAsia="Calibri" w:hAnsi="Arial" w:cs="Arial"/>
          <w:sz w:val="22"/>
          <w:szCs w:val="22"/>
          <w:lang w:val="en-IE" w:eastAsia="en-US"/>
        </w:rPr>
      </w:pPr>
    </w:p>
    <w:p w14:paraId="59D5BB1E" w14:textId="77777777" w:rsidR="009D7CB0" w:rsidRPr="007A56DA" w:rsidRDefault="009D7CB0" w:rsidP="007A56DA">
      <w:pPr>
        <w:suppressAutoHyphens w:val="0"/>
        <w:spacing w:line="300" w:lineRule="auto"/>
        <w:jc w:val="both"/>
        <w:rPr>
          <w:rFonts w:ascii="Arial" w:eastAsia="Calibri" w:hAnsi="Arial" w:cs="Arial"/>
          <w:sz w:val="22"/>
          <w:szCs w:val="22"/>
          <w:lang w:val="en-IE" w:eastAsia="en-US"/>
        </w:rPr>
      </w:pPr>
    </w:p>
    <w:p w14:paraId="6305C1BD" w14:textId="77777777" w:rsidR="007A56DA" w:rsidRPr="007A56DA" w:rsidRDefault="007A56DA" w:rsidP="007A56DA">
      <w:pPr>
        <w:suppressAutoHyphens w:val="0"/>
        <w:spacing w:line="300" w:lineRule="auto"/>
        <w:jc w:val="both"/>
        <w:rPr>
          <w:rFonts w:ascii="Arial" w:eastAsia="Calibri" w:hAnsi="Arial" w:cs="Arial"/>
          <w:b/>
          <w:sz w:val="22"/>
          <w:szCs w:val="22"/>
          <w:lang w:val="en-IE" w:eastAsia="en-US"/>
        </w:rPr>
      </w:pPr>
      <w:r w:rsidRPr="007A56DA">
        <w:rPr>
          <w:rFonts w:ascii="Arial" w:eastAsia="Calibri" w:hAnsi="Arial" w:cs="Arial"/>
          <w:b/>
          <w:sz w:val="22"/>
          <w:szCs w:val="22"/>
          <w:lang w:val="en-IE" w:eastAsia="en-US"/>
        </w:rPr>
        <w:t>Review Procedures in relation to the Selection Process</w:t>
      </w:r>
    </w:p>
    <w:p w14:paraId="6EE64CB8" w14:textId="77777777" w:rsidR="007A56DA" w:rsidRPr="007A56DA" w:rsidRDefault="007A56DA" w:rsidP="007A56DA">
      <w:pPr>
        <w:suppressAutoHyphens w:val="0"/>
        <w:spacing w:line="300" w:lineRule="auto"/>
        <w:jc w:val="both"/>
        <w:rPr>
          <w:rFonts w:ascii="Calibri" w:eastAsia="Calibri" w:hAnsi="Calibri"/>
          <w:sz w:val="22"/>
          <w:szCs w:val="22"/>
          <w:lang w:val="en-IE" w:eastAsia="en-US"/>
        </w:rPr>
      </w:pPr>
      <w:r w:rsidRPr="007A56DA">
        <w:rPr>
          <w:rFonts w:ascii="Arial" w:eastAsia="Calibri" w:hAnsi="Arial" w:cs="Arial"/>
          <w:color w:val="000000"/>
          <w:sz w:val="22"/>
          <w:szCs w:val="22"/>
          <w:lang w:val="en-IE" w:eastAsia="en-US"/>
        </w:rPr>
        <w:t xml:space="preserve">Requests for a review are dealt with in accordance with the codes of practice published by the published by the Commission for Public Service Appointments.  The Codes can be accessed at </w:t>
      </w:r>
      <w:hyperlink r:id="rId22">
        <w:r w:rsidRPr="007A56DA">
          <w:rPr>
            <w:rFonts w:ascii="Arial" w:eastAsia="Calibri" w:hAnsi="Arial" w:cs="Arial"/>
            <w:color w:val="0000FF"/>
            <w:sz w:val="22"/>
            <w:szCs w:val="22"/>
            <w:u w:val="single"/>
            <w:lang w:val="en-IE" w:eastAsia="en-US"/>
          </w:rPr>
          <w:t>www.cpsa-online.ie</w:t>
        </w:r>
      </w:hyperlink>
      <w:r w:rsidRPr="007A56DA">
        <w:rPr>
          <w:rFonts w:ascii="Arial" w:eastAsia="Calibri" w:hAnsi="Arial" w:cs="Arial"/>
          <w:color w:val="000000"/>
          <w:sz w:val="22"/>
          <w:szCs w:val="22"/>
          <w:lang w:val="en-IE" w:eastAsia="en-US"/>
        </w:rPr>
        <w:t xml:space="preserve">.  </w:t>
      </w:r>
    </w:p>
    <w:p w14:paraId="09378E1E" w14:textId="1BF3DF02" w:rsidR="009D7CB0" w:rsidRDefault="009D7CB0" w:rsidP="009D7CB0">
      <w:pPr>
        <w:rPr>
          <w:rFonts w:ascii="Arial" w:hAnsi="Arial" w:cs="Arial"/>
          <w:b/>
          <w:bCs/>
          <w:sz w:val="22"/>
          <w:szCs w:val="22"/>
          <w:u w:val="single"/>
        </w:rPr>
      </w:pPr>
    </w:p>
    <w:p w14:paraId="1A6C7035" w14:textId="118DD52B" w:rsidR="009D7CB0" w:rsidRPr="007C0AED" w:rsidRDefault="009D7CB0" w:rsidP="009D7CB0">
      <w:pPr>
        <w:rPr>
          <w:rFonts w:ascii="Arial" w:hAnsi="Arial" w:cs="Arial"/>
          <w:b/>
          <w:bCs/>
          <w:sz w:val="22"/>
          <w:szCs w:val="22"/>
          <w:u w:val="single"/>
        </w:rPr>
      </w:pPr>
      <w:r w:rsidRPr="007C0AED">
        <w:rPr>
          <w:rFonts w:ascii="Arial" w:hAnsi="Arial" w:cs="Arial"/>
          <w:b/>
          <w:bCs/>
          <w:sz w:val="22"/>
          <w:szCs w:val="22"/>
          <w:u w:val="single"/>
        </w:rPr>
        <w:lastRenderedPageBreak/>
        <w:t>Candidates' Obligations</w:t>
      </w:r>
    </w:p>
    <w:p w14:paraId="4D1962E4" w14:textId="77777777" w:rsidR="009D7CB0" w:rsidRPr="007C0AED" w:rsidRDefault="009D7CB0" w:rsidP="009D7CB0">
      <w:pPr>
        <w:rPr>
          <w:rFonts w:ascii="Arial" w:hAnsi="Arial" w:cs="Arial"/>
          <w:b/>
          <w:bCs/>
          <w:sz w:val="22"/>
          <w:szCs w:val="22"/>
          <w:u w:val="single"/>
        </w:rPr>
      </w:pPr>
    </w:p>
    <w:p w14:paraId="61F3A329" w14:textId="77777777" w:rsidR="009D7CB0" w:rsidRPr="007C0AED" w:rsidRDefault="009D7CB0" w:rsidP="009D7CB0">
      <w:pPr>
        <w:rPr>
          <w:rFonts w:ascii="Arial" w:hAnsi="Arial" w:cs="Arial"/>
          <w:sz w:val="22"/>
          <w:szCs w:val="22"/>
        </w:rPr>
      </w:pPr>
      <w:r w:rsidRPr="007C0AED">
        <w:rPr>
          <w:rFonts w:ascii="Arial" w:hAnsi="Arial" w:cs="Arial"/>
          <w:sz w:val="22"/>
          <w:szCs w:val="22"/>
        </w:rPr>
        <w:t xml:space="preserve">Candidates must not: </w:t>
      </w:r>
    </w:p>
    <w:p w14:paraId="5AC75008" w14:textId="77777777" w:rsidR="009D7CB0" w:rsidRPr="007C0AED" w:rsidRDefault="009D7CB0" w:rsidP="009D7CB0">
      <w:pPr>
        <w:numPr>
          <w:ilvl w:val="0"/>
          <w:numId w:val="3"/>
        </w:numPr>
        <w:rPr>
          <w:rFonts w:ascii="Arial" w:hAnsi="Arial" w:cs="Arial"/>
          <w:sz w:val="22"/>
          <w:szCs w:val="22"/>
        </w:rPr>
      </w:pPr>
      <w:r w:rsidRPr="007C0AED">
        <w:rPr>
          <w:rFonts w:ascii="Arial" w:hAnsi="Arial" w:cs="Arial"/>
          <w:sz w:val="22"/>
          <w:szCs w:val="22"/>
        </w:rPr>
        <w:t xml:space="preserve">knowingly or recklessly provide false information </w:t>
      </w:r>
    </w:p>
    <w:p w14:paraId="2B563194" w14:textId="77777777" w:rsidR="009D7CB0" w:rsidRPr="007C0AED" w:rsidRDefault="009D7CB0" w:rsidP="009D7CB0">
      <w:pPr>
        <w:numPr>
          <w:ilvl w:val="0"/>
          <w:numId w:val="3"/>
        </w:numPr>
        <w:rPr>
          <w:rFonts w:ascii="Arial" w:hAnsi="Arial" w:cs="Arial"/>
          <w:sz w:val="22"/>
          <w:szCs w:val="22"/>
        </w:rPr>
      </w:pPr>
      <w:r w:rsidRPr="007C0AED">
        <w:rPr>
          <w:rFonts w:ascii="Arial" w:hAnsi="Arial" w:cs="Arial"/>
          <w:sz w:val="22"/>
          <w:szCs w:val="22"/>
        </w:rPr>
        <w:t xml:space="preserve">canvass any person with or without inducements </w:t>
      </w:r>
    </w:p>
    <w:p w14:paraId="24B8B91C" w14:textId="77777777" w:rsidR="009D7CB0" w:rsidRPr="007C0AED" w:rsidRDefault="009D7CB0" w:rsidP="009D7CB0">
      <w:pPr>
        <w:numPr>
          <w:ilvl w:val="0"/>
          <w:numId w:val="3"/>
        </w:numPr>
        <w:rPr>
          <w:rFonts w:ascii="Arial" w:hAnsi="Arial" w:cs="Arial"/>
          <w:sz w:val="22"/>
          <w:szCs w:val="22"/>
        </w:rPr>
      </w:pPr>
      <w:r w:rsidRPr="007C0AED">
        <w:rPr>
          <w:rFonts w:ascii="Arial" w:hAnsi="Arial" w:cs="Arial"/>
          <w:sz w:val="22"/>
          <w:szCs w:val="22"/>
        </w:rPr>
        <w:t>personate a candidate at any stage of the process</w:t>
      </w:r>
    </w:p>
    <w:p w14:paraId="5DA21F71" w14:textId="77777777" w:rsidR="009D7CB0" w:rsidRPr="007C0AED" w:rsidRDefault="009D7CB0" w:rsidP="009D7CB0">
      <w:pPr>
        <w:numPr>
          <w:ilvl w:val="0"/>
          <w:numId w:val="3"/>
        </w:numPr>
        <w:rPr>
          <w:rFonts w:ascii="Arial" w:hAnsi="Arial" w:cs="Arial"/>
          <w:sz w:val="22"/>
          <w:szCs w:val="22"/>
        </w:rPr>
      </w:pPr>
      <w:r w:rsidRPr="007C0AED">
        <w:rPr>
          <w:rFonts w:ascii="Arial" w:hAnsi="Arial" w:cs="Arial"/>
          <w:sz w:val="22"/>
          <w:szCs w:val="22"/>
        </w:rPr>
        <w:t xml:space="preserve">interfere with or compromise the process in any way </w:t>
      </w:r>
    </w:p>
    <w:p w14:paraId="2F9D1BB3" w14:textId="77777777" w:rsidR="009D7CB0" w:rsidRPr="007C0AED" w:rsidRDefault="009D7CB0" w:rsidP="009D7CB0">
      <w:pPr>
        <w:rPr>
          <w:rFonts w:ascii="Arial" w:hAnsi="Arial" w:cs="Arial"/>
          <w:sz w:val="22"/>
          <w:szCs w:val="22"/>
        </w:rPr>
      </w:pPr>
    </w:p>
    <w:p w14:paraId="393C8037" w14:textId="77777777" w:rsidR="009D7CB0" w:rsidRPr="007C0AED" w:rsidRDefault="009D7CB0" w:rsidP="009D7CB0">
      <w:pPr>
        <w:rPr>
          <w:rFonts w:ascii="Arial" w:hAnsi="Arial" w:cs="Arial"/>
          <w:sz w:val="22"/>
          <w:szCs w:val="22"/>
          <w:lang w:val="en-IE"/>
        </w:rPr>
      </w:pPr>
      <w:r w:rsidRPr="007C0AED">
        <w:rPr>
          <w:rFonts w:ascii="Arial" w:hAnsi="Arial" w:cs="Arial"/>
          <w:sz w:val="22"/>
          <w:szCs w:val="22"/>
          <w:lang w:val="en-IE"/>
        </w:rPr>
        <w:t>It is important to remember that this is a competitive process for a role where integrity is paramount. Sharing information on the selection process e.g. through social media or any other means, may result in you being disqualified from the competition.</w:t>
      </w:r>
    </w:p>
    <w:p w14:paraId="610F7DD1" w14:textId="77777777" w:rsidR="009D7CB0" w:rsidRPr="007C0AED" w:rsidRDefault="009D7CB0" w:rsidP="009D7CB0">
      <w:pPr>
        <w:rPr>
          <w:rFonts w:ascii="Arial" w:hAnsi="Arial" w:cs="Arial"/>
          <w:sz w:val="22"/>
          <w:szCs w:val="22"/>
          <w:lang w:val="en-IE"/>
        </w:rPr>
      </w:pPr>
    </w:p>
    <w:p w14:paraId="6BBC8C57" w14:textId="77777777" w:rsidR="009D7CB0" w:rsidRPr="007C0AED" w:rsidRDefault="009D7CB0" w:rsidP="009D7CB0">
      <w:pPr>
        <w:rPr>
          <w:rFonts w:ascii="Arial" w:hAnsi="Arial" w:cs="Arial"/>
          <w:sz w:val="22"/>
          <w:szCs w:val="22"/>
        </w:rPr>
      </w:pPr>
    </w:p>
    <w:p w14:paraId="3B60D22D" w14:textId="77777777" w:rsidR="009D7CB0" w:rsidRPr="007C0AED" w:rsidRDefault="009D7CB0" w:rsidP="009D7CB0">
      <w:pPr>
        <w:rPr>
          <w:rFonts w:ascii="Arial" w:hAnsi="Arial" w:cs="Arial"/>
          <w:b/>
          <w:sz w:val="22"/>
          <w:szCs w:val="22"/>
          <w:u w:val="single"/>
        </w:rPr>
      </w:pPr>
      <w:r w:rsidRPr="007C0AED">
        <w:rPr>
          <w:rFonts w:ascii="Arial" w:hAnsi="Arial" w:cs="Arial"/>
          <w:b/>
          <w:sz w:val="22"/>
          <w:szCs w:val="22"/>
          <w:u w:val="single"/>
        </w:rPr>
        <w:t>Contravention Code of Practice</w:t>
      </w:r>
    </w:p>
    <w:p w14:paraId="0C6BE9D5" w14:textId="77777777" w:rsidR="009D7CB0" w:rsidRPr="007C0AED" w:rsidRDefault="009D7CB0" w:rsidP="009D7CB0">
      <w:pPr>
        <w:rPr>
          <w:rFonts w:ascii="Arial" w:hAnsi="Arial" w:cs="Arial"/>
          <w:b/>
          <w:sz w:val="22"/>
          <w:szCs w:val="22"/>
          <w:u w:val="single"/>
        </w:rPr>
      </w:pPr>
    </w:p>
    <w:p w14:paraId="22F64FEC" w14:textId="77777777" w:rsidR="009D7CB0" w:rsidRPr="007C0AED" w:rsidRDefault="009D7CB0" w:rsidP="009D7CB0">
      <w:pPr>
        <w:rPr>
          <w:rFonts w:ascii="Arial" w:hAnsi="Arial" w:cs="Arial"/>
          <w:sz w:val="22"/>
          <w:szCs w:val="22"/>
        </w:rPr>
      </w:pPr>
      <w:r w:rsidRPr="007C0AED">
        <w:rPr>
          <w:rFonts w:ascii="Arial" w:hAnsi="Arial" w:cs="Arial"/>
          <w:sz w:val="22"/>
          <w:szCs w:val="22"/>
        </w:rPr>
        <w:t xml:space="preserve">Any person who contravenes the above provisions or who assists another person in contravening the above provisions is guilty of an offence. A person who is found guilty of an offence is liable to a fine/or imprisonment. </w:t>
      </w:r>
    </w:p>
    <w:p w14:paraId="5E64C568" w14:textId="77777777" w:rsidR="009D7CB0" w:rsidRPr="007C0AED" w:rsidRDefault="009D7CB0" w:rsidP="009D7CB0">
      <w:pPr>
        <w:rPr>
          <w:rFonts w:ascii="Arial" w:hAnsi="Arial" w:cs="Arial"/>
          <w:sz w:val="22"/>
          <w:szCs w:val="22"/>
        </w:rPr>
      </w:pPr>
    </w:p>
    <w:p w14:paraId="5AF61B38" w14:textId="77777777" w:rsidR="009D7CB0" w:rsidRPr="007C0AED" w:rsidRDefault="009D7CB0" w:rsidP="009D7CB0">
      <w:pPr>
        <w:rPr>
          <w:rFonts w:ascii="Arial" w:hAnsi="Arial" w:cs="Arial"/>
          <w:sz w:val="22"/>
          <w:szCs w:val="22"/>
        </w:rPr>
      </w:pPr>
      <w:r w:rsidRPr="007C0AED">
        <w:rPr>
          <w:rFonts w:ascii="Arial" w:hAnsi="Arial" w:cs="Arial"/>
          <w:sz w:val="22"/>
          <w:szCs w:val="22"/>
        </w:rPr>
        <w:t xml:space="preserve">In addition, if a person found guilty of an offence was, or is a candidate at a recruitment process, </w:t>
      </w:r>
    </w:p>
    <w:p w14:paraId="2E7F1786" w14:textId="77777777" w:rsidR="009D7CB0" w:rsidRPr="007C0AED" w:rsidRDefault="009D7CB0" w:rsidP="009D7CB0">
      <w:pPr>
        <w:numPr>
          <w:ilvl w:val="0"/>
          <w:numId w:val="4"/>
        </w:numPr>
        <w:rPr>
          <w:rFonts w:ascii="Arial" w:hAnsi="Arial" w:cs="Arial"/>
          <w:sz w:val="22"/>
          <w:szCs w:val="22"/>
        </w:rPr>
      </w:pPr>
      <w:r w:rsidRPr="007C0AED">
        <w:rPr>
          <w:rFonts w:ascii="Arial" w:hAnsi="Arial" w:cs="Arial"/>
          <w:sz w:val="22"/>
          <w:szCs w:val="22"/>
        </w:rPr>
        <w:t>they will be disqualified as a candidate and excluded from the process;</w:t>
      </w:r>
    </w:p>
    <w:p w14:paraId="5CB643E6" w14:textId="77777777" w:rsidR="009D7CB0" w:rsidRPr="007C0AED" w:rsidRDefault="009D7CB0" w:rsidP="009D7CB0">
      <w:pPr>
        <w:numPr>
          <w:ilvl w:val="0"/>
          <w:numId w:val="3"/>
        </w:numPr>
        <w:rPr>
          <w:rFonts w:ascii="Arial" w:hAnsi="Arial" w:cs="Arial"/>
          <w:sz w:val="22"/>
          <w:szCs w:val="22"/>
        </w:rPr>
      </w:pPr>
      <w:proofErr w:type="gramStart"/>
      <w:r w:rsidRPr="007C0AED">
        <w:rPr>
          <w:rFonts w:ascii="Arial" w:hAnsi="Arial" w:cs="Arial"/>
          <w:sz w:val="22"/>
          <w:szCs w:val="22"/>
        </w:rPr>
        <w:t>has</w:t>
      </w:r>
      <w:proofErr w:type="gramEnd"/>
      <w:r w:rsidRPr="007C0AED">
        <w:rPr>
          <w:rFonts w:ascii="Arial" w:hAnsi="Arial" w:cs="Arial"/>
          <w:sz w:val="22"/>
          <w:szCs w:val="22"/>
        </w:rPr>
        <w:t xml:space="preserve"> been appointed to a post following the recruitment process, they will be removed from that post.</w:t>
      </w:r>
    </w:p>
    <w:p w14:paraId="5757AEB0" w14:textId="77777777" w:rsidR="009D7CB0" w:rsidRPr="007C0AED" w:rsidRDefault="009D7CB0" w:rsidP="009D7CB0">
      <w:pPr>
        <w:rPr>
          <w:rFonts w:ascii="Arial" w:hAnsi="Arial" w:cs="Arial"/>
          <w:sz w:val="22"/>
          <w:szCs w:val="22"/>
          <w:lang w:val="en-IE"/>
        </w:rPr>
      </w:pPr>
    </w:p>
    <w:p w14:paraId="59D57180" w14:textId="77777777" w:rsidR="009D7CB0" w:rsidRPr="007C0AED" w:rsidRDefault="009D7CB0" w:rsidP="009D7CB0">
      <w:pPr>
        <w:rPr>
          <w:rFonts w:ascii="Arial" w:hAnsi="Arial" w:cs="Arial"/>
          <w:sz w:val="22"/>
          <w:szCs w:val="22"/>
          <w:lang w:val="en-IE"/>
        </w:rPr>
      </w:pPr>
    </w:p>
    <w:p w14:paraId="6C7013FD" w14:textId="77777777" w:rsidR="009D7CB0" w:rsidRPr="007C0AED" w:rsidRDefault="009D7CB0" w:rsidP="009D7CB0">
      <w:pPr>
        <w:rPr>
          <w:rFonts w:ascii="Arial" w:hAnsi="Arial" w:cs="Arial"/>
          <w:b/>
          <w:bCs/>
          <w:sz w:val="22"/>
          <w:szCs w:val="22"/>
          <w:u w:val="single"/>
          <w:lang w:val="en-IE"/>
        </w:rPr>
      </w:pPr>
      <w:r w:rsidRPr="007C0AED">
        <w:rPr>
          <w:rFonts w:ascii="Arial" w:hAnsi="Arial" w:cs="Arial"/>
          <w:b/>
          <w:bCs/>
          <w:sz w:val="22"/>
          <w:szCs w:val="22"/>
          <w:u w:val="single"/>
          <w:lang w:val="en-IE"/>
        </w:rPr>
        <w:t>Use of Recording Equipment</w:t>
      </w:r>
    </w:p>
    <w:p w14:paraId="22BBBE9B" w14:textId="77777777" w:rsidR="009D7CB0" w:rsidRPr="007C0AED" w:rsidRDefault="009D7CB0" w:rsidP="009D7CB0">
      <w:pPr>
        <w:rPr>
          <w:rFonts w:ascii="Arial" w:hAnsi="Arial" w:cs="Arial"/>
          <w:b/>
          <w:bCs/>
          <w:sz w:val="22"/>
          <w:szCs w:val="22"/>
          <w:u w:val="single"/>
          <w:lang w:val="en-IE"/>
        </w:rPr>
      </w:pPr>
    </w:p>
    <w:p w14:paraId="178C1727" w14:textId="1359F7D8" w:rsidR="009D7CB0" w:rsidRPr="007C0AED" w:rsidRDefault="009D7CB0" w:rsidP="009D7CB0">
      <w:pPr>
        <w:rPr>
          <w:rFonts w:ascii="Arial" w:hAnsi="Arial" w:cs="Arial"/>
          <w:sz w:val="22"/>
          <w:szCs w:val="22"/>
          <w:lang w:val="en-IE"/>
        </w:rPr>
      </w:pPr>
      <w:r>
        <w:rPr>
          <w:rFonts w:ascii="Arial" w:hAnsi="Arial" w:cs="Arial"/>
          <w:bCs/>
          <w:sz w:val="22"/>
          <w:szCs w:val="22"/>
          <w:lang w:val="en-IE"/>
        </w:rPr>
        <w:t xml:space="preserve">The </w:t>
      </w:r>
      <w:r w:rsidRPr="007C0AED">
        <w:rPr>
          <w:rFonts w:ascii="Arial" w:hAnsi="Arial" w:cs="Arial"/>
          <w:bCs/>
          <w:sz w:val="22"/>
          <w:szCs w:val="22"/>
          <w:lang w:val="en-IE"/>
        </w:rPr>
        <w:t>use of any type of recording equipment on its premises</w:t>
      </w:r>
      <w:r>
        <w:rPr>
          <w:rFonts w:ascii="Arial" w:hAnsi="Arial" w:cs="Arial"/>
          <w:bCs/>
          <w:sz w:val="22"/>
          <w:szCs w:val="22"/>
          <w:lang w:val="en-IE"/>
        </w:rPr>
        <w:t xml:space="preserve"> is prohibited.</w:t>
      </w:r>
      <w:r w:rsidRPr="007C0AED">
        <w:rPr>
          <w:rFonts w:ascii="Arial" w:hAnsi="Arial" w:cs="Arial"/>
          <w:bCs/>
          <w:sz w:val="22"/>
          <w:szCs w:val="22"/>
          <w:lang w:val="en-IE"/>
        </w:rPr>
        <w:t>  This applies to any form of sound recording and any type of still picture or video recording, whether including sound recording or not, and covers any type of device used for these purposes.</w:t>
      </w:r>
    </w:p>
    <w:p w14:paraId="7460FAA6" w14:textId="77777777" w:rsidR="009D7CB0" w:rsidRPr="007C0AED" w:rsidRDefault="009D7CB0" w:rsidP="009D7CB0">
      <w:pPr>
        <w:rPr>
          <w:rFonts w:ascii="Arial" w:hAnsi="Arial" w:cs="Arial"/>
          <w:sz w:val="22"/>
          <w:szCs w:val="22"/>
          <w:lang w:val="en-IE"/>
        </w:rPr>
      </w:pPr>
    </w:p>
    <w:p w14:paraId="477C9715" w14:textId="77777777" w:rsidR="009D7CB0" w:rsidRPr="007C0AED" w:rsidRDefault="009D7CB0" w:rsidP="009D7CB0">
      <w:pPr>
        <w:rPr>
          <w:rFonts w:ascii="Arial" w:hAnsi="Arial" w:cs="Arial"/>
          <w:bCs/>
          <w:sz w:val="22"/>
          <w:szCs w:val="22"/>
          <w:lang w:val="en-IE"/>
        </w:rPr>
      </w:pPr>
      <w:r w:rsidRPr="007C0AED">
        <w:rPr>
          <w:rFonts w:ascii="Arial" w:hAnsi="Arial" w:cs="Arial"/>
          <w:bCs/>
          <w:sz w:val="22"/>
          <w:szCs w:val="22"/>
          <w:lang w:val="en-IE"/>
        </w:rPr>
        <w:t xml:space="preserve">Any person wishing to use such equipment for any of these purposes must seek written permission in advance. This policy is in place to protect the privacy of staff and customers and the integrity of our assessment material and assessment processes.  </w:t>
      </w:r>
    </w:p>
    <w:p w14:paraId="11BCE64F" w14:textId="77777777" w:rsidR="009D7CB0" w:rsidRPr="007C0AED" w:rsidRDefault="009D7CB0" w:rsidP="009D7CB0">
      <w:pPr>
        <w:rPr>
          <w:rFonts w:ascii="Arial" w:hAnsi="Arial" w:cs="Arial"/>
          <w:sz w:val="22"/>
          <w:szCs w:val="22"/>
          <w:lang w:val="en-IE"/>
        </w:rPr>
      </w:pPr>
    </w:p>
    <w:p w14:paraId="16DC2AD6" w14:textId="77777777" w:rsidR="009D7CB0" w:rsidRPr="007C0AED" w:rsidRDefault="009D7CB0" w:rsidP="009D7CB0">
      <w:pPr>
        <w:rPr>
          <w:rFonts w:ascii="Arial" w:hAnsi="Arial" w:cs="Arial"/>
          <w:sz w:val="22"/>
          <w:szCs w:val="22"/>
          <w:lang w:val="en-IE"/>
        </w:rPr>
      </w:pPr>
      <w:r w:rsidRPr="007C0AED">
        <w:rPr>
          <w:rFonts w:ascii="Arial" w:hAnsi="Arial" w:cs="Arial"/>
          <w:bCs/>
          <w:sz w:val="22"/>
          <w:szCs w:val="22"/>
          <w:lang w:val="en-IE"/>
        </w:rPr>
        <w:t>Unsanctioned use of recording equipment by any person is a breach of this policy. Any candidate involved in such a breach could be disqualified from the competition and could be subject to prosecution under section 55 of the Public Service Management (Recruitment &amp; Appointments) Act, 2004.</w:t>
      </w:r>
      <w:r w:rsidRPr="007C0AED">
        <w:rPr>
          <w:rFonts w:ascii="Arial" w:hAnsi="Arial" w:cs="Arial"/>
          <w:sz w:val="22"/>
          <w:szCs w:val="22"/>
          <w:lang w:val="en-IE"/>
        </w:rPr>
        <w:t xml:space="preserve"> In addition, where a person found guilty of an offence was or is a candidate at a recruitment process, then:</w:t>
      </w:r>
    </w:p>
    <w:p w14:paraId="176407D2" w14:textId="77777777" w:rsidR="009D7CB0" w:rsidRPr="007C0AED" w:rsidRDefault="009D7CB0" w:rsidP="009D7CB0">
      <w:pPr>
        <w:rPr>
          <w:rFonts w:ascii="Arial" w:hAnsi="Arial" w:cs="Arial"/>
          <w:sz w:val="22"/>
          <w:szCs w:val="22"/>
          <w:lang w:val="en-IE"/>
        </w:rPr>
      </w:pPr>
    </w:p>
    <w:p w14:paraId="738CBFFA" w14:textId="77777777" w:rsidR="009D7CB0" w:rsidRPr="007C0AED" w:rsidRDefault="009D7CB0" w:rsidP="009D7CB0">
      <w:pPr>
        <w:numPr>
          <w:ilvl w:val="0"/>
          <w:numId w:val="3"/>
        </w:numPr>
        <w:rPr>
          <w:rFonts w:ascii="Arial" w:hAnsi="Arial" w:cs="Arial"/>
          <w:sz w:val="22"/>
          <w:szCs w:val="22"/>
        </w:rPr>
      </w:pPr>
      <w:r w:rsidRPr="007C0AED">
        <w:rPr>
          <w:rFonts w:ascii="Arial" w:hAnsi="Arial" w:cs="Arial"/>
          <w:sz w:val="22"/>
          <w:szCs w:val="22"/>
        </w:rPr>
        <w:t xml:space="preserve">Where he/she has not been appointed to a post, he/she will be disqualified as a </w:t>
      </w:r>
    </w:p>
    <w:p w14:paraId="79ADDEF7" w14:textId="77777777" w:rsidR="009D7CB0" w:rsidRPr="007C0AED" w:rsidRDefault="009D7CB0" w:rsidP="009D7CB0">
      <w:pPr>
        <w:ind w:firstLine="720"/>
        <w:rPr>
          <w:rFonts w:ascii="Arial" w:hAnsi="Arial" w:cs="Arial"/>
          <w:sz w:val="22"/>
          <w:szCs w:val="22"/>
        </w:rPr>
      </w:pPr>
      <w:proofErr w:type="gramStart"/>
      <w:r w:rsidRPr="007C0AED">
        <w:rPr>
          <w:rFonts w:ascii="Arial" w:hAnsi="Arial" w:cs="Arial"/>
          <w:sz w:val="22"/>
          <w:szCs w:val="22"/>
        </w:rPr>
        <w:t>candidate</w:t>
      </w:r>
      <w:proofErr w:type="gramEnd"/>
      <w:r w:rsidRPr="007C0AED">
        <w:rPr>
          <w:rFonts w:ascii="Arial" w:hAnsi="Arial" w:cs="Arial"/>
          <w:sz w:val="22"/>
          <w:szCs w:val="22"/>
        </w:rPr>
        <w:t xml:space="preserve">; and </w:t>
      </w:r>
    </w:p>
    <w:p w14:paraId="1E4FA165" w14:textId="77777777" w:rsidR="009D7CB0" w:rsidRPr="007C0AED" w:rsidRDefault="009D7CB0" w:rsidP="009D7CB0">
      <w:pPr>
        <w:numPr>
          <w:ilvl w:val="0"/>
          <w:numId w:val="3"/>
        </w:numPr>
        <w:rPr>
          <w:rFonts w:ascii="Arial" w:hAnsi="Arial" w:cs="Arial"/>
          <w:sz w:val="22"/>
          <w:szCs w:val="22"/>
        </w:rPr>
      </w:pPr>
      <w:r w:rsidRPr="007C0AED">
        <w:rPr>
          <w:rFonts w:ascii="Arial" w:hAnsi="Arial" w:cs="Arial"/>
          <w:sz w:val="22"/>
          <w:szCs w:val="22"/>
        </w:rPr>
        <w:t>Where he/she has been appointed subsequently to the recruitment process in</w:t>
      </w:r>
    </w:p>
    <w:p w14:paraId="6FEF5650" w14:textId="77777777" w:rsidR="009D7CB0" w:rsidRPr="007C0AED" w:rsidRDefault="009D7CB0" w:rsidP="009D7CB0">
      <w:pPr>
        <w:ind w:firstLine="720"/>
        <w:rPr>
          <w:rFonts w:ascii="Arial" w:hAnsi="Arial" w:cs="Arial"/>
          <w:sz w:val="22"/>
          <w:szCs w:val="22"/>
        </w:rPr>
      </w:pPr>
      <w:proofErr w:type="gramStart"/>
      <w:r w:rsidRPr="007C0AED">
        <w:rPr>
          <w:rFonts w:ascii="Arial" w:hAnsi="Arial" w:cs="Arial"/>
          <w:sz w:val="22"/>
          <w:szCs w:val="22"/>
        </w:rPr>
        <w:t>question</w:t>
      </w:r>
      <w:proofErr w:type="gramEnd"/>
      <w:r w:rsidRPr="007C0AED">
        <w:rPr>
          <w:rFonts w:ascii="Arial" w:hAnsi="Arial" w:cs="Arial"/>
          <w:sz w:val="22"/>
          <w:szCs w:val="22"/>
        </w:rPr>
        <w:t xml:space="preserve">, he/she shall forfeit that appointment. </w:t>
      </w:r>
    </w:p>
    <w:p w14:paraId="4BCF24DC" w14:textId="77777777" w:rsidR="009D7CB0" w:rsidRPr="007C0AED" w:rsidRDefault="009D7CB0" w:rsidP="009D7CB0">
      <w:pPr>
        <w:ind w:firstLine="720"/>
        <w:rPr>
          <w:rFonts w:ascii="Arial" w:hAnsi="Arial" w:cs="Arial"/>
          <w:sz w:val="22"/>
          <w:szCs w:val="22"/>
        </w:rPr>
      </w:pPr>
    </w:p>
    <w:p w14:paraId="64C5F80B" w14:textId="77777777" w:rsidR="009D7CB0" w:rsidRPr="007C0AED" w:rsidRDefault="009D7CB0" w:rsidP="009D7CB0">
      <w:pPr>
        <w:rPr>
          <w:rFonts w:ascii="Arial" w:hAnsi="Arial" w:cs="Arial"/>
          <w:b/>
          <w:sz w:val="22"/>
          <w:szCs w:val="22"/>
          <w:u w:val="single"/>
          <w:lang w:val="en-IE"/>
        </w:rPr>
      </w:pPr>
    </w:p>
    <w:p w14:paraId="19C99BF5" w14:textId="77777777" w:rsidR="009D7CB0" w:rsidRPr="007C0AED" w:rsidRDefault="009D7CB0" w:rsidP="009D7CB0">
      <w:pPr>
        <w:rPr>
          <w:rFonts w:ascii="Arial" w:hAnsi="Arial" w:cs="Arial"/>
          <w:b/>
          <w:sz w:val="22"/>
          <w:szCs w:val="22"/>
          <w:u w:val="single"/>
          <w:lang w:val="en-IE"/>
        </w:rPr>
      </w:pPr>
    </w:p>
    <w:p w14:paraId="6670D74D" w14:textId="77777777" w:rsidR="009D7CB0" w:rsidRPr="007C0AED" w:rsidRDefault="009D7CB0" w:rsidP="009D7CB0">
      <w:pPr>
        <w:rPr>
          <w:rFonts w:ascii="Arial" w:hAnsi="Arial" w:cs="Arial"/>
          <w:b/>
          <w:sz w:val="22"/>
          <w:szCs w:val="22"/>
          <w:u w:val="single"/>
          <w:lang w:val="en-IE"/>
        </w:rPr>
      </w:pPr>
      <w:r w:rsidRPr="007C0AED">
        <w:rPr>
          <w:rFonts w:ascii="Arial" w:hAnsi="Arial" w:cs="Arial"/>
          <w:b/>
          <w:sz w:val="22"/>
          <w:szCs w:val="22"/>
          <w:u w:val="single"/>
          <w:lang w:val="en-IE"/>
        </w:rPr>
        <w:t xml:space="preserve">Specific candidate criteria </w:t>
      </w:r>
    </w:p>
    <w:p w14:paraId="120081E3" w14:textId="77777777" w:rsidR="009D7CB0" w:rsidRPr="007C0AED" w:rsidRDefault="009D7CB0" w:rsidP="009D7CB0">
      <w:pPr>
        <w:rPr>
          <w:rFonts w:ascii="Arial" w:hAnsi="Arial" w:cs="Arial"/>
          <w:b/>
          <w:sz w:val="22"/>
          <w:szCs w:val="22"/>
          <w:u w:val="single"/>
          <w:lang w:val="en-IE"/>
        </w:rPr>
      </w:pPr>
    </w:p>
    <w:p w14:paraId="38839DEF" w14:textId="77777777" w:rsidR="009D7CB0" w:rsidRPr="007C0AED" w:rsidRDefault="009D7CB0" w:rsidP="009D7CB0">
      <w:pPr>
        <w:rPr>
          <w:rFonts w:ascii="Arial" w:hAnsi="Arial" w:cs="Arial"/>
          <w:sz w:val="22"/>
          <w:szCs w:val="22"/>
          <w:lang w:val="en-IE"/>
        </w:rPr>
      </w:pPr>
      <w:r w:rsidRPr="007C0AED">
        <w:rPr>
          <w:rFonts w:ascii="Arial" w:hAnsi="Arial" w:cs="Arial"/>
          <w:sz w:val="22"/>
          <w:szCs w:val="22"/>
          <w:lang w:val="en-IE"/>
        </w:rPr>
        <w:t>Candidates must:</w:t>
      </w:r>
    </w:p>
    <w:p w14:paraId="2C4EA3B4" w14:textId="77777777" w:rsidR="009D7CB0" w:rsidRPr="007C0AED" w:rsidRDefault="009D7CB0" w:rsidP="009D7CB0">
      <w:pPr>
        <w:rPr>
          <w:rFonts w:ascii="Arial" w:hAnsi="Arial" w:cs="Arial"/>
          <w:sz w:val="22"/>
          <w:szCs w:val="22"/>
          <w:lang w:val="en-IE"/>
        </w:rPr>
      </w:pPr>
    </w:p>
    <w:p w14:paraId="5FEB0DF9" w14:textId="77777777" w:rsidR="009D7CB0" w:rsidRPr="007C0AED" w:rsidRDefault="009D7CB0" w:rsidP="009D7CB0">
      <w:pPr>
        <w:numPr>
          <w:ilvl w:val="0"/>
          <w:numId w:val="3"/>
        </w:numPr>
        <w:rPr>
          <w:rFonts w:ascii="Arial" w:hAnsi="Arial" w:cs="Arial"/>
          <w:sz w:val="22"/>
          <w:szCs w:val="22"/>
        </w:rPr>
      </w:pPr>
      <w:r w:rsidRPr="007C0AED">
        <w:rPr>
          <w:rFonts w:ascii="Arial" w:hAnsi="Arial" w:cs="Arial"/>
          <w:sz w:val="22"/>
          <w:szCs w:val="22"/>
        </w:rPr>
        <w:t>Have the knowledge and ability to discharge the duties of the post concerned;</w:t>
      </w:r>
    </w:p>
    <w:p w14:paraId="578404A3" w14:textId="77777777" w:rsidR="009D7CB0" w:rsidRPr="007C0AED" w:rsidRDefault="009D7CB0" w:rsidP="009D7CB0">
      <w:pPr>
        <w:numPr>
          <w:ilvl w:val="0"/>
          <w:numId w:val="3"/>
        </w:numPr>
        <w:rPr>
          <w:rFonts w:ascii="Arial" w:hAnsi="Arial" w:cs="Arial"/>
          <w:sz w:val="22"/>
          <w:szCs w:val="22"/>
        </w:rPr>
      </w:pPr>
      <w:r w:rsidRPr="007C0AED">
        <w:rPr>
          <w:rFonts w:ascii="Arial" w:hAnsi="Arial" w:cs="Arial"/>
          <w:sz w:val="22"/>
          <w:szCs w:val="22"/>
        </w:rPr>
        <w:lastRenderedPageBreak/>
        <w:t>Be suitable on the grounds of character;</w:t>
      </w:r>
    </w:p>
    <w:p w14:paraId="7EB2D2BA" w14:textId="77777777" w:rsidR="009D7CB0" w:rsidRPr="007C0AED" w:rsidRDefault="009D7CB0" w:rsidP="009D7CB0">
      <w:pPr>
        <w:numPr>
          <w:ilvl w:val="0"/>
          <w:numId w:val="3"/>
        </w:numPr>
        <w:rPr>
          <w:rFonts w:ascii="Arial" w:hAnsi="Arial" w:cs="Arial"/>
          <w:sz w:val="22"/>
          <w:szCs w:val="22"/>
        </w:rPr>
      </w:pPr>
      <w:r w:rsidRPr="007C0AED">
        <w:rPr>
          <w:rFonts w:ascii="Arial" w:hAnsi="Arial" w:cs="Arial"/>
          <w:sz w:val="22"/>
          <w:szCs w:val="22"/>
        </w:rPr>
        <w:t>Be suitable in all other relevant respects for appointment to the post concerned;</w:t>
      </w:r>
    </w:p>
    <w:p w14:paraId="2D4B30E4" w14:textId="77777777" w:rsidR="009D7CB0" w:rsidRPr="007C0AED" w:rsidRDefault="009D7CB0" w:rsidP="009D7CB0">
      <w:pPr>
        <w:numPr>
          <w:ilvl w:val="0"/>
          <w:numId w:val="3"/>
        </w:numPr>
        <w:rPr>
          <w:rFonts w:ascii="Arial" w:hAnsi="Arial" w:cs="Arial"/>
          <w:sz w:val="22"/>
          <w:szCs w:val="22"/>
        </w:rPr>
      </w:pPr>
      <w:r w:rsidRPr="007C0AED">
        <w:rPr>
          <w:rFonts w:ascii="Arial" w:hAnsi="Arial" w:cs="Arial"/>
          <w:sz w:val="22"/>
          <w:szCs w:val="22"/>
        </w:rPr>
        <w:t>and if successful, they will not be appointed to the post unless they:</w:t>
      </w:r>
    </w:p>
    <w:p w14:paraId="389F7677" w14:textId="77777777" w:rsidR="009D7CB0" w:rsidRPr="007C0AED" w:rsidRDefault="009D7CB0" w:rsidP="009D7CB0">
      <w:pPr>
        <w:rPr>
          <w:rFonts w:ascii="Arial" w:hAnsi="Arial" w:cs="Arial"/>
          <w:sz w:val="22"/>
          <w:szCs w:val="22"/>
          <w:lang w:val="en-IE"/>
        </w:rPr>
      </w:pPr>
    </w:p>
    <w:p w14:paraId="589092B0" w14:textId="77777777" w:rsidR="009D7CB0" w:rsidRPr="007C0AED" w:rsidRDefault="009D7CB0" w:rsidP="009D7CB0">
      <w:pPr>
        <w:rPr>
          <w:rFonts w:ascii="Arial" w:hAnsi="Arial" w:cs="Arial"/>
          <w:sz w:val="22"/>
          <w:szCs w:val="22"/>
          <w:lang w:val="en-IE"/>
        </w:rPr>
      </w:pPr>
      <w:r w:rsidRPr="007C0AED">
        <w:rPr>
          <w:rFonts w:ascii="Arial" w:hAnsi="Arial" w:cs="Arial"/>
          <w:sz w:val="22"/>
          <w:szCs w:val="22"/>
          <w:lang w:val="en-IE"/>
        </w:rPr>
        <w:t xml:space="preserve">Agree to undertake the duties attached to the post and accept the conditions under which the duties are, or may be required to be, performed. </w:t>
      </w:r>
    </w:p>
    <w:p w14:paraId="3D585383" w14:textId="77777777" w:rsidR="009D7CB0" w:rsidRPr="007C0AED" w:rsidRDefault="009D7CB0" w:rsidP="009D7CB0">
      <w:pPr>
        <w:rPr>
          <w:rFonts w:ascii="Arial" w:hAnsi="Arial" w:cs="Arial"/>
          <w:sz w:val="22"/>
          <w:szCs w:val="22"/>
          <w:lang w:val="en-IE"/>
        </w:rPr>
      </w:pPr>
    </w:p>
    <w:p w14:paraId="00889FD0" w14:textId="77777777" w:rsidR="009D7CB0" w:rsidRPr="007C0AED" w:rsidRDefault="009D7CB0" w:rsidP="009D7CB0">
      <w:pPr>
        <w:rPr>
          <w:rFonts w:ascii="Arial" w:hAnsi="Arial" w:cs="Arial"/>
          <w:sz w:val="22"/>
          <w:szCs w:val="22"/>
          <w:lang w:val="en-IE"/>
        </w:rPr>
      </w:pPr>
      <w:r w:rsidRPr="007C0AED">
        <w:rPr>
          <w:rFonts w:ascii="Arial" w:hAnsi="Arial" w:cs="Arial"/>
          <w:sz w:val="22"/>
          <w:szCs w:val="22"/>
          <w:lang w:val="en-IE"/>
        </w:rPr>
        <w:t>Are fully competent and available to undertake, and fully capable of undertaking, the duties attached to the position.</w:t>
      </w:r>
    </w:p>
    <w:p w14:paraId="5401CD4F" w14:textId="228A124B" w:rsidR="00367998" w:rsidRDefault="00367998">
      <w:pPr>
        <w:rPr>
          <w:rFonts w:ascii="Arial" w:hAnsi="Arial" w:cs="Arial"/>
          <w:sz w:val="22"/>
          <w:szCs w:val="22"/>
        </w:rPr>
      </w:pPr>
    </w:p>
    <w:p w14:paraId="25EC9A0B" w14:textId="77777777" w:rsidR="000A14F4" w:rsidRDefault="000A14F4">
      <w:pPr>
        <w:rPr>
          <w:rFonts w:ascii="Arial" w:hAnsi="Arial" w:cs="Arial"/>
          <w:sz w:val="22"/>
          <w:szCs w:val="22"/>
        </w:rPr>
      </w:pPr>
    </w:p>
    <w:p w14:paraId="69AEE637" w14:textId="77777777" w:rsidR="000A14F4" w:rsidRPr="00C17335" w:rsidRDefault="000A14F4" w:rsidP="000A14F4">
      <w:pPr>
        <w:rPr>
          <w:rFonts w:ascii="Arial" w:hAnsi="Arial" w:cs="Arial"/>
          <w:b/>
          <w:bCs/>
          <w:sz w:val="22"/>
          <w:szCs w:val="22"/>
          <w:u w:val="single"/>
        </w:rPr>
      </w:pPr>
      <w:r w:rsidRPr="00C17335">
        <w:rPr>
          <w:rFonts w:ascii="Arial" w:hAnsi="Arial" w:cs="Arial"/>
          <w:b/>
          <w:bCs/>
          <w:sz w:val="22"/>
          <w:szCs w:val="22"/>
          <w:u w:val="single"/>
        </w:rPr>
        <w:t>General Data Protection Regulation (GDPR)  </w:t>
      </w:r>
    </w:p>
    <w:p w14:paraId="75C2B0FB" w14:textId="77777777" w:rsidR="000A14F4" w:rsidRPr="00C17335" w:rsidRDefault="000A14F4" w:rsidP="000A14F4">
      <w:pPr>
        <w:rPr>
          <w:rFonts w:ascii="Arial" w:hAnsi="Arial" w:cs="Arial"/>
          <w:sz w:val="22"/>
          <w:szCs w:val="22"/>
        </w:rPr>
      </w:pPr>
      <w:r w:rsidRPr="00C17335">
        <w:rPr>
          <w:rFonts w:ascii="Arial" w:hAnsi="Arial" w:cs="Arial"/>
          <w:sz w:val="22"/>
          <w:szCs w:val="22"/>
        </w:rPr>
        <w:t>The General Data Protection Regulation (GDPR) came into force on the 25th May 2018, replacing the existing data protection framework under the EU Data Protection Directive.</w:t>
      </w:r>
    </w:p>
    <w:p w14:paraId="490C87B1" w14:textId="77777777" w:rsidR="000A14F4" w:rsidRPr="00C17335" w:rsidRDefault="000A14F4" w:rsidP="000A14F4">
      <w:pPr>
        <w:rPr>
          <w:rFonts w:ascii="Arial" w:hAnsi="Arial" w:cs="Arial"/>
          <w:sz w:val="22"/>
          <w:szCs w:val="22"/>
        </w:rPr>
      </w:pPr>
    </w:p>
    <w:p w14:paraId="00BE6A8B" w14:textId="4C10C3D4" w:rsidR="000A14F4" w:rsidRPr="00C17335" w:rsidRDefault="000A14F4" w:rsidP="000A14F4">
      <w:pPr>
        <w:rPr>
          <w:rFonts w:ascii="Arial" w:hAnsi="Arial" w:cs="Arial"/>
          <w:sz w:val="22"/>
          <w:szCs w:val="22"/>
        </w:rPr>
      </w:pPr>
      <w:r w:rsidRPr="00C17335">
        <w:rPr>
          <w:rFonts w:ascii="Arial" w:hAnsi="Arial" w:cs="Arial"/>
          <w:sz w:val="22"/>
          <w:szCs w:val="22"/>
        </w:rPr>
        <w:t xml:space="preserve">When you submit an application for a competition, we create a computer record in your name. Information submitted with a job application is used in processing your application. Where the services of a third party are used in processing your application, it may be required to provide them with information, however all necessary precautions will be taken to ensure the security of your data. If you are successful in the recruitment and selection competition, your application may be made available to the Human Resources section of the organisation to which you have been assigned. </w:t>
      </w:r>
    </w:p>
    <w:p w14:paraId="240A16C9" w14:textId="77777777" w:rsidR="000A14F4" w:rsidRPr="00B8084C" w:rsidRDefault="000A14F4" w:rsidP="000A14F4">
      <w:pPr>
        <w:rPr>
          <w:rFonts w:ascii="Arial" w:hAnsi="Arial" w:cs="Arial"/>
        </w:rPr>
      </w:pPr>
    </w:p>
    <w:p w14:paraId="3218F104" w14:textId="2FAB7E0D" w:rsidR="000A14F4" w:rsidRPr="000A14F4" w:rsidRDefault="000A14F4" w:rsidP="000A14F4">
      <w:pPr>
        <w:rPr>
          <w:rFonts w:ascii="Arial" w:hAnsi="Arial" w:cs="Arial"/>
          <w:sz w:val="22"/>
          <w:szCs w:val="22"/>
        </w:rPr>
      </w:pPr>
      <w:r w:rsidRPr="000A14F4">
        <w:rPr>
          <w:rFonts w:ascii="Arial" w:hAnsi="Arial" w:cs="Arial"/>
          <w:sz w:val="22"/>
          <w:szCs w:val="22"/>
        </w:rPr>
        <w:t xml:space="preserve">To make a request to access your personal data please submit your request by email to: </w:t>
      </w:r>
      <w:hyperlink r:id="rId23" w:history="1">
        <w:r w:rsidRPr="000310F6">
          <w:rPr>
            <w:rStyle w:val="Hyperlink"/>
            <w:rFonts w:ascii="Arial" w:hAnsi="Arial" w:cs="Arial"/>
            <w:sz w:val="22"/>
            <w:szCs w:val="22"/>
          </w:rPr>
          <w:t>Data.Protection@housing.gov.ie</w:t>
        </w:r>
      </w:hyperlink>
      <w:r>
        <w:rPr>
          <w:rFonts w:ascii="Arial" w:hAnsi="Arial" w:cs="Arial"/>
          <w:sz w:val="22"/>
          <w:szCs w:val="22"/>
        </w:rPr>
        <w:t xml:space="preserve"> </w:t>
      </w:r>
      <w:r w:rsidRPr="000A14F4">
        <w:rPr>
          <w:rFonts w:ascii="Arial" w:hAnsi="Arial" w:cs="Arial"/>
          <w:sz w:val="22"/>
          <w:szCs w:val="22"/>
        </w:rPr>
        <w:t>ensuring that you describe the records you seek in the greatest possible detail to enable us to identify the relevant record(s). </w:t>
      </w:r>
    </w:p>
    <w:p w14:paraId="01E2FD30" w14:textId="77777777" w:rsidR="000A14F4" w:rsidRPr="00B8084C" w:rsidRDefault="000A14F4" w:rsidP="000A14F4">
      <w:pPr>
        <w:rPr>
          <w:rFonts w:ascii="Arial" w:hAnsi="Arial" w:cs="Arial"/>
        </w:rPr>
      </w:pPr>
    </w:p>
    <w:p w14:paraId="36D1FC4D" w14:textId="77777777" w:rsidR="000A14F4" w:rsidRPr="002851EF" w:rsidRDefault="000A14F4" w:rsidP="000A14F4">
      <w:pPr>
        <w:autoSpaceDE w:val="0"/>
        <w:autoSpaceDN w:val="0"/>
        <w:adjustRightInd w:val="0"/>
        <w:ind w:right="-510"/>
        <w:jc w:val="both"/>
        <w:rPr>
          <w:rFonts w:ascii="Arial" w:hAnsi="Arial" w:cs="Arial"/>
          <w:b/>
          <w:bCs/>
        </w:rPr>
      </w:pPr>
    </w:p>
    <w:p w14:paraId="2AAA24A6" w14:textId="77777777" w:rsidR="000A14F4" w:rsidRPr="00792904" w:rsidRDefault="000A14F4">
      <w:pPr>
        <w:rPr>
          <w:rFonts w:ascii="Arial" w:hAnsi="Arial" w:cs="Arial"/>
          <w:sz w:val="22"/>
          <w:szCs w:val="22"/>
        </w:rPr>
      </w:pPr>
    </w:p>
    <w:sectPr w:rsidR="000A14F4" w:rsidRPr="00792904" w:rsidSect="004120BB">
      <w:footerReference w:type="default" r:id="rId2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AD636" w14:textId="77777777" w:rsidR="00283EA6" w:rsidRDefault="00283EA6" w:rsidP="00492EE3">
      <w:r>
        <w:separator/>
      </w:r>
    </w:p>
  </w:endnote>
  <w:endnote w:type="continuationSeparator" w:id="0">
    <w:p w14:paraId="092FF355" w14:textId="77777777" w:rsidR="00283EA6" w:rsidRDefault="00283EA6" w:rsidP="0049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98282"/>
      <w:docPartObj>
        <w:docPartGallery w:val="Page Numbers (Bottom of Page)"/>
        <w:docPartUnique/>
      </w:docPartObj>
    </w:sdtPr>
    <w:sdtEndPr/>
    <w:sdtContent>
      <w:p w14:paraId="004BC985" w14:textId="75FD33CD" w:rsidR="00283EA6" w:rsidRDefault="00283EA6">
        <w:pPr>
          <w:pStyle w:val="Footer"/>
          <w:jc w:val="right"/>
        </w:pPr>
        <w:r>
          <w:fldChar w:fldCharType="begin"/>
        </w:r>
        <w:r>
          <w:instrText xml:space="preserve"> PAGE   \* MERGEFORMAT </w:instrText>
        </w:r>
        <w:r>
          <w:fldChar w:fldCharType="separate"/>
        </w:r>
        <w:r w:rsidR="007A27FF">
          <w:rPr>
            <w:noProof/>
          </w:rPr>
          <w:t>24</w:t>
        </w:r>
        <w:r>
          <w:rPr>
            <w:noProof/>
          </w:rPr>
          <w:fldChar w:fldCharType="end"/>
        </w:r>
      </w:p>
    </w:sdtContent>
  </w:sdt>
  <w:p w14:paraId="767E9A0D" w14:textId="77777777" w:rsidR="00283EA6" w:rsidRDefault="00283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38BBF" w14:textId="77777777" w:rsidR="00283EA6" w:rsidRDefault="00283EA6" w:rsidP="00492EE3">
      <w:r>
        <w:separator/>
      </w:r>
    </w:p>
  </w:footnote>
  <w:footnote w:type="continuationSeparator" w:id="0">
    <w:p w14:paraId="76E4A40D" w14:textId="77777777" w:rsidR="00283EA6" w:rsidRDefault="00283EA6" w:rsidP="00492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singleLevel"/>
    <w:tmpl w:val="00000002"/>
    <w:name w:val="WW8Num2"/>
    <w:lvl w:ilvl="0">
      <w:start w:val="1"/>
      <w:numFmt w:val="lowerRoman"/>
      <w:lvlText w:val="(%1)"/>
      <w:lvlJc w:val="left"/>
      <w:pPr>
        <w:tabs>
          <w:tab w:val="num" w:pos="0"/>
        </w:tabs>
        <w:ind w:left="1080" w:hanging="720"/>
      </w:pPr>
      <w:rPr>
        <w:rFonts w:cs="Arial"/>
      </w:rPr>
    </w:lvl>
  </w:abstractNum>
  <w:abstractNum w:abstractNumId="2" w15:restartNumberingAfterBreak="0">
    <w:nsid w:val="00000007"/>
    <w:multiLevelType w:val="singleLevel"/>
    <w:tmpl w:val="00000007"/>
    <w:name w:val="WW8Num7"/>
    <w:lvl w:ilvl="0">
      <w:start w:val="1"/>
      <w:numFmt w:val="lowerLetter"/>
      <w:lvlText w:val="%1)"/>
      <w:lvlJc w:val="left"/>
      <w:pPr>
        <w:tabs>
          <w:tab w:val="num" w:pos="0"/>
        </w:tabs>
        <w:ind w:left="360" w:hanging="360"/>
      </w:pPr>
      <w:rPr>
        <w:rFonts w:cs="Calibri"/>
      </w:rPr>
    </w:lvl>
  </w:abstractNum>
  <w:abstractNum w:abstractNumId="3"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13D2343"/>
    <w:multiLevelType w:val="hybridMultilevel"/>
    <w:tmpl w:val="A956B416"/>
    <w:lvl w:ilvl="0" w:tplc="807A3EB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2314A52"/>
    <w:multiLevelType w:val="hybridMultilevel"/>
    <w:tmpl w:val="5D224502"/>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046D6DF7"/>
    <w:multiLevelType w:val="hybridMultilevel"/>
    <w:tmpl w:val="EFDEB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5705B64"/>
    <w:multiLevelType w:val="hybridMultilevel"/>
    <w:tmpl w:val="BDC8224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8D57EA8"/>
    <w:multiLevelType w:val="hybridMultilevel"/>
    <w:tmpl w:val="410480A0"/>
    <w:lvl w:ilvl="0" w:tplc="E9A03454">
      <w:start w:val="1"/>
      <w:numFmt w:val="lowerRoman"/>
      <w:lvlText w:val="(%1)"/>
      <w:lvlJc w:val="left"/>
      <w:pPr>
        <w:ind w:left="1080" w:hanging="720"/>
      </w:pPr>
      <w:rPr>
        <w:rFonts w:ascii="Arial" w:hAnsi="Arial" w:cs="Arial" w:hint="default"/>
        <w:b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099257F8"/>
    <w:multiLevelType w:val="multilevel"/>
    <w:tmpl w:val="C002BF44"/>
    <w:lvl w:ilvl="0">
      <w:start w:val="1"/>
      <w:numFmt w:val="lowerLetter"/>
      <w:lvlText w:val="%1)"/>
      <w:lvlJc w:val="left"/>
      <w:pPr>
        <w:ind w:left="720" w:hanging="360"/>
      </w:pPr>
      <w:rPr>
        <w:rFonts w:ascii="Arial" w:eastAsia="Times New Roman" w:hAnsi="Arial" w:cstheme="minorHAns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0A9A69DD"/>
    <w:multiLevelType w:val="multilevel"/>
    <w:tmpl w:val="EEFE0F04"/>
    <w:lvl w:ilvl="0">
      <w:start w:val="1"/>
      <w:numFmt w:val="decimal"/>
      <w:lvlText w:val="%1."/>
      <w:lvlJc w:val="left"/>
      <w:pPr>
        <w:ind w:left="1080" w:hanging="360"/>
      </w:pPr>
    </w:lvl>
    <w:lvl w:ilvl="1">
      <w:numFmt w:val="decimal"/>
      <w:isLgl/>
      <w:lvlText w:val="%1.%2"/>
      <w:lvlJc w:val="left"/>
      <w:pPr>
        <w:ind w:left="44" w:hanging="48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1" w15:restartNumberingAfterBreak="0">
    <w:nsid w:val="0DEE24D3"/>
    <w:multiLevelType w:val="hybridMultilevel"/>
    <w:tmpl w:val="CF2095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0EF915AA"/>
    <w:multiLevelType w:val="hybridMultilevel"/>
    <w:tmpl w:val="A2C86794"/>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5E536CB"/>
    <w:multiLevelType w:val="hybridMultilevel"/>
    <w:tmpl w:val="D7EC018C"/>
    <w:lvl w:ilvl="0" w:tplc="1D1AE752">
      <w:start w:val="1"/>
      <w:numFmt w:val="bullet"/>
      <w:lvlText w:val=""/>
      <w:lvlJc w:val="left"/>
      <w:pPr>
        <w:ind w:left="720" w:hanging="360"/>
      </w:pPr>
      <w:rPr>
        <w:rFonts w:ascii="Symbol" w:eastAsiaTheme="minorHAnsi" w:hAnsi="Symbol"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1E9C6C7F"/>
    <w:multiLevelType w:val="hybridMultilevel"/>
    <w:tmpl w:val="14DA41DE"/>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5" w15:restartNumberingAfterBreak="0">
    <w:nsid w:val="21487AED"/>
    <w:multiLevelType w:val="hybridMultilevel"/>
    <w:tmpl w:val="650C062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6" w15:restartNumberingAfterBreak="0">
    <w:nsid w:val="226A79F5"/>
    <w:multiLevelType w:val="hybridMultilevel"/>
    <w:tmpl w:val="9BD4A4FC"/>
    <w:lvl w:ilvl="0" w:tplc="F3DCFC30">
      <w:start w:val="1"/>
      <w:numFmt w:val="lowerLetter"/>
      <w:lvlText w:val="%1)"/>
      <w:lvlJc w:val="left"/>
      <w:pPr>
        <w:ind w:left="1080" w:hanging="360"/>
      </w:pPr>
      <w:rPr>
        <w:rFonts w:ascii="Arial" w:hAnsi="Arial" w:cs="Aria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22CA57E4"/>
    <w:multiLevelType w:val="hybridMultilevel"/>
    <w:tmpl w:val="009E2DC4"/>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242B4B33"/>
    <w:multiLevelType w:val="hybridMultilevel"/>
    <w:tmpl w:val="B8C635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53D4D21"/>
    <w:multiLevelType w:val="hybridMultilevel"/>
    <w:tmpl w:val="7C84769E"/>
    <w:lvl w:ilvl="0" w:tplc="411C4CBA">
      <w:start w:val="1"/>
      <w:numFmt w:val="lowerRoman"/>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15:restartNumberingAfterBreak="0">
    <w:nsid w:val="25BB2C9B"/>
    <w:multiLevelType w:val="hybridMultilevel"/>
    <w:tmpl w:val="DEF85A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76C0330"/>
    <w:multiLevelType w:val="hybridMultilevel"/>
    <w:tmpl w:val="61E059FE"/>
    <w:lvl w:ilvl="0" w:tplc="DEB2FA32">
      <w:start w:val="1"/>
      <w:numFmt w:val="decimal"/>
      <w:lvlText w:val="%1."/>
      <w:lvlJc w:val="left"/>
      <w:pPr>
        <w:ind w:left="1080" w:hanging="360"/>
      </w:pPr>
      <w:rPr>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29E861AA"/>
    <w:multiLevelType w:val="hybridMultilevel"/>
    <w:tmpl w:val="5D224502"/>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3" w15:restartNumberingAfterBreak="0">
    <w:nsid w:val="2FFD40A9"/>
    <w:multiLevelType w:val="hybridMultilevel"/>
    <w:tmpl w:val="9BFA5F88"/>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4F0180E"/>
    <w:multiLevelType w:val="hybridMultilevel"/>
    <w:tmpl w:val="1466DB9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392167BA"/>
    <w:multiLevelType w:val="hybridMultilevel"/>
    <w:tmpl w:val="40069C2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Times New Roman"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Times New Roman"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Times New Roman" w:hint="default"/>
      </w:rPr>
    </w:lvl>
    <w:lvl w:ilvl="8" w:tplc="18090005">
      <w:start w:val="1"/>
      <w:numFmt w:val="bullet"/>
      <w:lvlText w:val=""/>
      <w:lvlJc w:val="left"/>
      <w:pPr>
        <w:ind w:left="6120" w:hanging="360"/>
      </w:pPr>
      <w:rPr>
        <w:rFonts w:ascii="Wingdings" w:hAnsi="Wingdings" w:hint="default"/>
      </w:rPr>
    </w:lvl>
  </w:abstractNum>
  <w:abstractNum w:abstractNumId="26" w15:restartNumberingAfterBreak="0">
    <w:nsid w:val="39937F35"/>
    <w:multiLevelType w:val="hybridMultilevel"/>
    <w:tmpl w:val="564AEFBC"/>
    <w:lvl w:ilvl="0" w:tplc="62025244">
      <w:start w:val="1"/>
      <w:numFmt w:val="lowerLetter"/>
      <w:lvlText w:val="%1."/>
      <w:lvlJc w:val="left"/>
      <w:pPr>
        <w:tabs>
          <w:tab w:val="num" w:pos="720"/>
        </w:tabs>
        <w:ind w:left="720" w:hanging="720"/>
      </w:pPr>
      <w:rPr>
        <w:b/>
      </w:rPr>
    </w:lvl>
    <w:lvl w:ilvl="1" w:tplc="08090019">
      <w:start w:val="1"/>
      <w:numFmt w:val="lowerLetter"/>
      <w:lvlText w:val="%2."/>
      <w:lvlJc w:val="left"/>
      <w:pPr>
        <w:tabs>
          <w:tab w:val="num" w:pos="1080"/>
        </w:tabs>
        <w:ind w:left="1080" w:hanging="360"/>
      </w:pPr>
      <w:rPr>
        <w:b/>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rPr>
        <w:b/>
      </w:r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7" w15:restartNumberingAfterBreak="0">
    <w:nsid w:val="39E416FD"/>
    <w:multiLevelType w:val="hybridMultilevel"/>
    <w:tmpl w:val="53D47FF0"/>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3B3E0006"/>
    <w:multiLevelType w:val="hybridMultilevel"/>
    <w:tmpl w:val="07AA7DF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3B95029E"/>
    <w:multiLevelType w:val="hybridMultilevel"/>
    <w:tmpl w:val="12B88068"/>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3B9C7E6E"/>
    <w:multiLevelType w:val="hybridMultilevel"/>
    <w:tmpl w:val="6C3497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3C0E2D54"/>
    <w:multiLevelType w:val="hybridMultilevel"/>
    <w:tmpl w:val="22E06E48"/>
    <w:lvl w:ilvl="0" w:tplc="34307FBC">
      <w:start w:val="1"/>
      <w:numFmt w:val="bullet"/>
      <w:lvlText w:val=""/>
      <w:lvlJc w:val="left"/>
      <w:pPr>
        <w:tabs>
          <w:tab w:val="num" w:pos="397"/>
        </w:tabs>
        <w:ind w:left="39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3C8D3B67"/>
    <w:multiLevelType w:val="hybridMultilevel"/>
    <w:tmpl w:val="52CCB12E"/>
    <w:lvl w:ilvl="0" w:tplc="18090003">
      <w:start w:val="1"/>
      <w:numFmt w:val="bullet"/>
      <w:lvlText w:val="o"/>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3CCE6084"/>
    <w:multiLevelType w:val="hybridMultilevel"/>
    <w:tmpl w:val="72FCA96E"/>
    <w:lvl w:ilvl="0" w:tplc="616E4830">
      <w:start w:val="1"/>
      <w:numFmt w:val="bullet"/>
      <w:lvlText w:val=""/>
      <w:lvlJc w:val="left"/>
      <w:pPr>
        <w:tabs>
          <w:tab w:val="num" w:pos="397"/>
        </w:tabs>
        <w:ind w:left="397" w:hanging="397"/>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DFD65DF"/>
    <w:multiLevelType w:val="hybridMultilevel"/>
    <w:tmpl w:val="C3D44FD8"/>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3F876A65"/>
    <w:multiLevelType w:val="hybridMultilevel"/>
    <w:tmpl w:val="CB5ABE12"/>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3FAA1A4B"/>
    <w:multiLevelType w:val="hybridMultilevel"/>
    <w:tmpl w:val="AAF887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3FDD35CB"/>
    <w:multiLevelType w:val="hybridMultilevel"/>
    <w:tmpl w:val="B96842EA"/>
    <w:lvl w:ilvl="0" w:tplc="18090001">
      <w:start w:val="1"/>
      <w:numFmt w:val="bullet"/>
      <w:lvlText w:val=""/>
      <w:lvlJc w:val="left"/>
      <w:pPr>
        <w:ind w:left="1080" w:hanging="360"/>
      </w:pPr>
      <w:rPr>
        <w:rFonts w:ascii="Symbol" w:hAnsi="Symbol" w:cs="Symbol"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38" w15:restartNumberingAfterBreak="0">
    <w:nsid w:val="402053EE"/>
    <w:multiLevelType w:val="hybridMultilevel"/>
    <w:tmpl w:val="4006709C"/>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40EF5FA9"/>
    <w:multiLevelType w:val="hybridMultilevel"/>
    <w:tmpl w:val="3502F370"/>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42FF71C8"/>
    <w:multiLevelType w:val="hybridMultilevel"/>
    <w:tmpl w:val="97483D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437D57B7"/>
    <w:multiLevelType w:val="hybridMultilevel"/>
    <w:tmpl w:val="7DCC7D8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439142D0"/>
    <w:multiLevelType w:val="hybridMultilevel"/>
    <w:tmpl w:val="F1B0872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3" w15:restartNumberingAfterBreak="0">
    <w:nsid w:val="45052487"/>
    <w:multiLevelType w:val="hybridMultilevel"/>
    <w:tmpl w:val="35F42C4C"/>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47F6641E"/>
    <w:multiLevelType w:val="hybridMultilevel"/>
    <w:tmpl w:val="5D22450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4D0613C2"/>
    <w:multiLevelType w:val="hybridMultilevel"/>
    <w:tmpl w:val="41ACC42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4F7322F2"/>
    <w:multiLevelType w:val="hybridMultilevel"/>
    <w:tmpl w:val="979EED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50B872D2"/>
    <w:multiLevelType w:val="hybridMultilevel"/>
    <w:tmpl w:val="B1766F9C"/>
    <w:lvl w:ilvl="0" w:tplc="18090001">
      <w:start w:val="1"/>
      <w:numFmt w:val="bullet"/>
      <w:lvlText w:val=""/>
      <w:lvlJc w:val="left"/>
      <w:pPr>
        <w:ind w:left="720" w:hanging="360"/>
      </w:pPr>
      <w:rPr>
        <w:rFonts w:ascii="Symbol" w:hAnsi="Symbol" w:hint="default"/>
        <w:b/>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57CC08A0"/>
    <w:multiLevelType w:val="hybridMultilevel"/>
    <w:tmpl w:val="7FA43848"/>
    <w:lvl w:ilvl="0" w:tplc="99700510">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5ADD27A8"/>
    <w:multiLevelType w:val="hybridMultilevel"/>
    <w:tmpl w:val="014ADE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5CD34722"/>
    <w:multiLevelType w:val="multilevel"/>
    <w:tmpl w:val="6A8012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5CE74F84"/>
    <w:multiLevelType w:val="hybridMultilevel"/>
    <w:tmpl w:val="C10C8F04"/>
    <w:lvl w:ilvl="0" w:tplc="D72C6F56">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2" w15:restartNumberingAfterBreak="0">
    <w:nsid w:val="5DF9700F"/>
    <w:multiLevelType w:val="hybridMultilevel"/>
    <w:tmpl w:val="149871C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15:restartNumberingAfterBreak="0">
    <w:nsid w:val="5EE07F69"/>
    <w:multiLevelType w:val="hybridMultilevel"/>
    <w:tmpl w:val="3D929EF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15:restartNumberingAfterBreak="0">
    <w:nsid w:val="5F7B4C9B"/>
    <w:multiLevelType w:val="hybridMultilevel"/>
    <w:tmpl w:val="5C3610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15:restartNumberingAfterBreak="0">
    <w:nsid w:val="5FEA5302"/>
    <w:multiLevelType w:val="multilevel"/>
    <w:tmpl w:val="92009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1415720"/>
    <w:multiLevelType w:val="hybridMultilevel"/>
    <w:tmpl w:val="C7127A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7" w15:restartNumberingAfterBreak="0">
    <w:nsid w:val="61B81295"/>
    <w:multiLevelType w:val="hybridMultilevel"/>
    <w:tmpl w:val="056698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15:restartNumberingAfterBreak="0">
    <w:nsid w:val="63DB1ECD"/>
    <w:multiLevelType w:val="hybridMultilevel"/>
    <w:tmpl w:val="1FC66DAE"/>
    <w:lvl w:ilvl="0" w:tplc="6B32FE9C">
      <w:start w:val="4"/>
      <w:numFmt w:val="bullet"/>
      <w:lvlText w:val=""/>
      <w:lvlJc w:val="left"/>
      <w:pPr>
        <w:tabs>
          <w:tab w:val="num" w:pos="1179"/>
        </w:tabs>
        <w:ind w:left="1179" w:hanging="363"/>
      </w:pPr>
      <w:rPr>
        <w:rFonts w:ascii="Symbol" w:hAnsi="Symbol" w:hint="default"/>
      </w:rPr>
    </w:lvl>
    <w:lvl w:ilvl="1" w:tplc="08090003">
      <w:start w:val="1"/>
      <w:numFmt w:val="bullet"/>
      <w:lvlText w:val="o"/>
      <w:lvlJc w:val="left"/>
      <w:pPr>
        <w:tabs>
          <w:tab w:val="num" w:pos="1899"/>
        </w:tabs>
        <w:ind w:left="1899" w:hanging="360"/>
      </w:pPr>
      <w:rPr>
        <w:rFonts w:ascii="Courier New" w:hAnsi="Courier New" w:cs="Courier New" w:hint="default"/>
      </w:rPr>
    </w:lvl>
    <w:lvl w:ilvl="2" w:tplc="08090005">
      <w:start w:val="1"/>
      <w:numFmt w:val="bullet"/>
      <w:lvlText w:val=""/>
      <w:lvlJc w:val="left"/>
      <w:pPr>
        <w:tabs>
          <w:tab w:val="num" w:pos="2619"/>
        </w:tabs>
        <w:ind w:left="2619" w:hanging="360"/>
      </w:pPr>
      <w:rPr>
        <w:rFonts w:ascii="Wingdings" w:hAnsi="Wingdings" w:hint="default"/>
      </w:rPr>
    </w:lvl>
    <w:lvl w:ilvl="3" w:tplc="08090001">
      <w:start w:val="1"/>
      <w:numFmt w:val="bullet"/>
      <w:lvlText w:val=""/>
      <w:lvlJc w:val="left"/>
      <w:pPr>
        <w:tabs>
          <w:tab w:val="num" w:pos="3339"/>
        </w:tabs>
        <w:ind w:left="3339" w:hanging="360"/>
      </w:pPr>
      <w:rPr>
        <w:rFonts w:ascii="Symbol" w:hAnsi="Symbol" w:hint="default"/>
      </w:rPr>
    </w:lvl>
    <w:lvl w:ilvl="4" w:tplc="08090003">
      <w:start w:val="1"/>
      <w:numFmt w:val="bullet"/>
      <w:lvlText w:val="o"/>
      <w:lvlJc w:val="left"/>
      <w:pPr>
        <w:tabs>
          <w:tab w:val="num" w:pos="4059"/>
        </w:tabs>
        <w:ind w:left="4059" w:hanging="360"/>
      </w:pPr>
      <w:rPr>
        <w:rFonts w:ascii="Courier New" w:hAnsi="Courier New" w:cs="Courier New" w:hint="default"/>
      </w:rPr>
    </w:lvl>
    <w:lvl w:ilvl="5" w:tplc="08090005">
      <w:start w:val="1"/>
      <w:numFmt w:val="bullet"/>
      <w:lvlText w:val=""/>
      <w:lvlJc w:val="left"/>
      <w:pPr>
        <w:tabs>
          <w:tab w:val="num" w:pos="4779"/>
        </w:tabs>
        <w:ind w:left="4779" w:hanging="360"/>
      </w:pPr>
      <w:rPr>
        <w:rFonts w:ascii="Wingdings" w:hAnsi="Wingdings" w:hint="default"/>
      </w:rPr>
    </w:lvl>
    <w:lvl w:ilvl="6" w:tplc="08090001">
      <w:start w:val="1"/>
      <w:numFmt w:val="bullet"/>
      <w:lvlText w:val=""/>
      <w:lvlJc w:val="left"/>
      <w:pPr>
        <w:tabs>
          <w:tab w:val="num" w:pos="5499"/>
        </w:tabs>
        <w:ind w:left="5499" w:hanging="360"/>
      </w:pPr>
      <w:rPr>
        <w:rFonts w:ascii="Symbol" w:hAnsi="Symbol" w:hint="default"/>
      </w:rPr>
    </w:lvl>
    <w:lvl w:ilvl="7" w:tplc="08090003">
      <w:start w:val="1"/>
      <w:numFmt w:val="bullet"/>
      <w:lvlText w:val="o"/>
      <w:lvlJc w:val="left"/>
      <w:pPr>
        <w:tabs>
          <w:tab w:val="num" w:pos="6219"/>
        </w:tabs>
        <w:ind w:left="6219" w:hanging="360"/>
      </w:pPr>
      <w:rPr>
        <w:rFonts w:ascii="Courier New" w:hAnsi="Courier New" w:cs="Courier New" w:hint="default"/>
      </w:rPr>
    </w:lvl>
    <w:lvl w:ilvl="8" w:tplc="08090005">
      <w:start w:val="1"/>
      <w:numFmt w:val="bullet"/>
      <w:lvlText w:val=""/>
      <w:lvlJc w:val="left"/>
      <w:pPr>
        <w:tabs>
          <w:tab w:val="num" w:pos="6939"/>
        </w:tabs>
        <w:ind w:left="6939" w:hanging="360"/>
      </w:pPr>
      <w:rPr>
        <w:rFonts w:ascii="Wingdings" w:hAnsi="Wingdings" w:hint="default"/>
      </w:rPr>
    </w:lvl>
  </w:abstractNum>
  <w:abstractNum w:abstractNumId="59" w15:restartNumberingAfterBreak="0">
    <w:nsid w:val="64960940"/>
    <w:multiLevelType w:val="multilevel"/>
    <w:tmpl w:val="077C986E"/>
    <w:lvl w:ilvl="0">
      <w:start w:val="1"/>
      <w:numFmt w:val="lowerLetter"/>
      <w:lvlText w:val="%1)"/>
      <w:lvlJc w:val="left"/>
      <w:pPr>
        <w:ind w:left="709" w:hanging="360"/>
      </w:pPr>
      <w:rPr>
        <w:rFonts w:ascii="Arial" w:eastAsia="Times New Roman" w:hAnsi="Arial" w:cs="Arial"/>
        <w:strike w:val="0"/>
        <w:dstrike w:val="0"/>
        <w:sz w:val="23"/>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60" w15:restartNumberingAfterBreak="0">
    <w:nsid w:val="657D4A48"/>
    <w:multiLevelType w:val="multilevel"/>
    <w:tmpl w:val="B3DEF4D2"/>
    <w:lvl w:ilvl="0">
      <w:start w:val="2"/>
      <w:numFmt w:val="decimal"/>
      <w:lvlText w:val="%1."/>
      <w:lvlJc w:val="left"/>
      <w:pPr>
        <w:tabs>
          <w:tab w:val="num" w:pos="630"/>
        </w:tabs>
        <w:ind w:left="630" w:hanging="630"/>
      </w:pPr>
      <w:rPr>
        <w:rFonts w:hint="default"/>
        <w:sz w:val="20"/>
        <w:szCs w:val="20"/>
      </w:rPr>
    </w:lvl>
    <w:lvl w:ilvl="1">
      <w:start w:val="1"/>
      <w:numFmt w:val="upperRoman"/>
      <w:lvlText w:val="%2."/>
      <w:lvlJc w:val="right"/>
      <w:pPr>
        <w:tabs>
          <w:tab w:val="num" w:pos="900"/>
        </w:tabs>
        <w:ind w:left="900" w:hanging="18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61" w15:restartNumberingAfterBreak="0">
    <w:nsid w:val="671A0FD8"/>
    <w:multiLevelType w:val="hybridMultilevel"/>
    <w:tmpl w:val="65C486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2" w15:restartNumberingAfterBreak="0">
    <w:nsid w:val="678527AD"/>
    <w:multiLevelType w:val="hybridMultilevel"/>
    <w:tmpl w:val="B87AB0E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3" w15:restartNumberingAfterBreak="0">
    <w:nsid w:val="6CA83B1A"/>
    <w:multiLevelType w:val="hybridMultilevel"/>
    <w:tmpl w:val="0CDCD1E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4" w15:restartNumberingAfterBreak="0">
    <w:nsid w:val="6DAA5843"/>
    <w:multiLevelType w:val="hybridMultilevel"/>
    <w:tmpl w:val="0B9841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5" w15:restartNumberingAfterBreak="0">
    <w:nsid w:val="6DDD7406"/>
    <w:multiLevelType w:val="hybridMultilevel"/>
    <w:tmpl w:val="A7B8E970"/>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6" w15:restartNumberingAfterBreak="0">
    <w:nsid w:val="785514FE"/>
    <w:multiLevelType w:val="hybridMultilevel"/>
    <w:tmpl w:val="4948C5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7" w15:restartNumberingAfterBreak="0">
    <w:nsid w:val="78982589"/>
    <w:multiLevelType w:val="hybridMultilevel"/>
    <w:tmpl w:val="72D86216"/>
    <w:lvl w:ilvl="0" w:tplc="7444BA5E">
      <w:numFmt w:val="bullet"/>
      <w:lvlText w:val="-"/>
      <w:lvlJc w:val="left"/>
      <w:pPr>
        <w:ind w:left="720" w:hanging="360"/>
      </w:pPr>
      <w:rPr>
        <w:rFonts w:ascii="Calibri" w:eastAsia="Calibri" w:hAnsi="Calibri" w:cs="Calibri" w:hint="default"/>
        <w:b/>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8" w15:restartNumberingAfterBreak="0">
    <w:nsid w:val="7D8A68FD"/>
    <w:multiLevelType w:val="hybridMultilevel"/>
    <w:tmpl w:val="C44E8E9A"/>
    <w:lvl w:ilvl="0" w:tplc="977618CC">
      <w:start w:val="15"/>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7"/>
  </w:num>
  <w:num w:numId="2">
    <w:abstractNumId w:val="33"/>
  </w:num>
  <w:num w:numId="3">
    <w:abstractNumId w:val="61"/>
  </w:num>
  <w:num w:numId="4">
    <w:abstractNumId w:val="54"/>
  </w:num>
  <w:num w:numId="5">
    <w:abstractNumId w:val="11"/>
  </w:num>
  <w:num w:numId="6">
    <w:abstractNumId w:val="20"/>
  </w:num>
  <w:num w:numId="7">
    <w:abstractNumId w:val="67"/>
  </w:num>
  <w:num w:numId="8">
    <w:abstractNumId w:val="35"/>
  </w:num>
  <w:num w:numId="9">
    <w:abstractNumId w:val="37"/>
  </w:num>
  <w:num w:numId="10">
    <w:abstractNumId w:val="27"/>
  </w:num>
  <w:num w:numId="11">
    <w:abstractNumId w:val="39"/>
  </w:num>
  <w:num w:numId="12">
    <w:abstractNumId w:val="43"/>
  </w:num>
  <w:num w:numId="13">
    <w:abstractNumId w:val="38"/>
  </w:num>
  <w:num w:numId="14">
    <w:abstractNumId w:val="12"/>
  </w:num>
  <w:num w:numId="15">
    <w:abstractNumId w:val="65"/>
  </w:num>
  <w:num w:numId="16">
    <w:abstractNumId w:val="23"/>
  </w:num>
  <w:num w:numId="17">
    <w:abstractNumId w:val="29"/>
  </w:num>
  <w:num w:numId="18">
    <w:abstractNumId w:val="34"/>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4"/>
  </w:num>
  <w:num w:numId="22">
    <w:abstractNumId w:val="60"/>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8"/>
  </w:num>
  <w:num w:numId="25">
    <w:abstractNumId w:val="48"/>
  </w:num>
  <w:num w:numId="26">
    <w:abstractNumId w:val="19"/>
  </w:num>
  <w:num w:numId="27">
    <w:abstractNumId w:val="15"/>
  </w:num>
  <w:num w:numId="28">
    <w:abstractNumId w:val="24"/>
  </w:num>
  <w:num w:numId="29">
    <w:abstractNumId w:val="8"/>
  </w:num>
  <w:num w:numId="30">
    <w:abstractNumId w:val="30"/>
  </w:num>
  <w:num w:numId="31">
    <w:abstractNumId w:val="57"/>
  </w:num>
  <w:num w:numId="32">
    <w:abstractNumId w:val="49"/>
  </w:num>
  <w:num w:numId="33">
    <w:abstractNumId w:val="40"/>
  </w:num>
  <w:num w:numId="34">
    <w:abstractNumId w:val="0"/>
  </w:num>
  <w:num w:numId="35">
    <w:abstractNumId w:val="18"/>
  </w:num>
  <w:num w:numId="36">
    <w:abstractNumId w:val="13"/>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num>
  <w:num w:numId="39">
    <w:abstractNumId w:val="22"/>
  </w:num>
  <w:num w:numId="40">
    <w:abstractNumId w:val="5"/>
  </w:num>
  <w:num w:numId="41">
    <w:abstractNumId w:val="53"/>
  </w:num>
  <w:num w:numId="42">
    <w:abstractNumId w:val="36"/>
  </w:num>
  <w:num w:numId="43">
    <w:abstractNumId w:val="31"/>
  </w:num>
  <w:num w:numId="44">
    <w:abstractNumId w:val="28"/>
  </w:num>
  <w:num w:numId="45">
    <w:abstractNumId w:val="16"/>
  </w:num>
  <w:num w:numId="46">
    <w:abstractNumId w:val="17"/>
  </w:num>
  <w:num w:numId="47">
    <w:abstractNumId w:val="1"/>
  </w:num>
  <w:num w:numId="48">
    <w:abstractNumId w:val="2"/>
  </w:num>
  <w:num w:numId="49">
    <w:abstractNumId w:val="3"/>
  </w:num>
  <w:num w:numId="50">
    <w:abstractNumId w:val="21"/>
  </w:num>
  <w:num w:numId="51">
    <w:abstractNumId w:val="62"/>
  </w:num>
  <w:num w:numId="52">
    <w:abstractNumId w:val="46"/>
  </w:num>
  <w:num w:numId="53">
    <w:abstractNumId w:val="66"/>
  </w:num>
  <w:num w:numId="54">
    <w:abstractNumId w:val="68"/>
  </w:num>
  <w:num w:numId="55">
    <w:abstractNumId w:val="64"/>
  </w:num>
  <w:num w:numId="56">
    <w:abstractNumId w:val="6"/>
  </w:num>
  <w:num w:numId="57">
    <w:abstractNumId w:val="44"/>
  </w:num>
  <w:num w:numId="58">
    <w:abstractNumId w:val="32"/>
  </w:num>
  <w:num w:numId="5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num>
  <w:num w:numId="63">
    <w:abstractNumId w:val="56"/>
  </w:num>
  <w:num w:numId="64">
    <w:abstractNumId w:val="59"/>
  </w:num>
  <w:num w:numId="65">
    <w:abstractNumId w:val="9"/>
  </w:num>
  <w:num w:numId="66">
    <w:abstractNumId w:val="25"/>
  </w:num>
  <w:num w:numId="67">
    <w:abstractNumId w:val="50"/>
  </w:num>
  <w:num w:numId="68">
    <w:abstractNumId w:val="7"/>
  </w:num>
  <w:num w:numId="69">
    <w:abstractNumId w:val="45"/>
  </w:num>
  <w:num w:numId="70">
    <w:abstractNumId w:val="63"/>
  </w:num>
  <w:num w:numId="71">
    <w:abstractNumId w:val="4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FE"/>
    <w:rsid w:val="000171B5"/>
    <w:rsid w:val="0003366A"/>
    <w:rsid w:val="00033903"/>
    <w:rsid w:val="00033C65"/>
    <w:rsid w:val="00036D56"/>
    <w:rsid w:val="0004165F"/>
    <w:rsid w:val="00075D61"/>
    <w:rsid w:val="00083C1A"/>
    <w:rsid w:val="00091A01"/>
    <w:rsid w:val="0009258F"/>
    <w:rsid w:val="00095BC4"/>
    <w:rsid w:val="00096B3B"/>
    <w:rsid w:val="000A14F4"/>
    <w:rsid w:val="000A2762"/>
    <w:rsid w:val="000A27F4"/>
    <w:rsid w:val="000C7122"/>
    <w:rsid w:val="000E1EF6"/>
    <w:rsid w:val="000E1F49"/>
    <w:rsid w:val="001007C8"/>
    <w:rsid w:val="00110738"/>
    <w:rsid w:val="00112FBB"/>
    <w:rsid w:val="0012284E"/>
    <w:rsid w:val="00137FAA"/>
    <w:rsid w:val="001502D6"/>
    <w:rsid w:val="00157972"/>
    <w:rsid w:val="001639C4"/>
    <w:rsid w:val="0018698E"/>
    <w:rsid w:val="001A1F04"/>
    <w:rsid w:val="001B19EF"/>
    <w:rsid w:val="001B49B9"/>
    <w:rsid w:val="001B59AF"/>
    <w:rsid w:val="001C3017"/>
    <w:rsid w:val="001C5DB9"/>
    <w:rsid w:val="001D12DD"/>
    <w:rsid w:val="001D4B81"/>
    <w:rsid w:val="001D5972"/>
    <w:rsid w:val="001D785F"/>
    <w:rsid w:val="001E663F"/>
    <w:rsid w:val="001F073A"/>
    <w:rsid w:val="00202765"/>
    <w:rsid w:val="00203878"/>
    <w:rsid w:val="00227FA5"/>
    <w:rsid w:val="0024178F"/>
    <w:rsid w:val="00261257"/>
    <w:rsid w:val="00263635"/>
    <w:rsid w:val="002826C9"/>
    <w:rsid w:val="00283EA6"/>
    <w:rsid w:val="00291B20"/>
    <w:rsid w:val="002A1851"/>
    <w:rsid w:val="002A6188"/>
    <w:rsid w:val="002C055A"/>
    <w:rsid w:val="002D1B79"/>
    <w:rsid w:val="002E4558"/>
    <w:rsid w:val="002F6688"/>
    <w:rsid w:val="00301DAA"/>
    <w:rsid w:val="003020BC"/>
    <w:rsid w:val="00306B9E"/>
    <w:rsid w:val="00332A87"/>
    <w:rsid w:val="00334DEE"/>
    <w:rsid w:val="0033592A"/>
    <w:rsid w:val="00343620"/>
    <w:rsid w:val="0034721B"/>
    <w:rsid w:val="0034769C"/>
    <w:rsid w:val="003514FB"/>
    <w:rsid w:val="00362AFF"/>
    <w:rsid w:val="00367998"/>
    <w:rsid w:val="00385E3F"/>
    <w:rsid w:val="00393605"/>
    <w:rsid w:val="00397050"/>
    <w:rsid w:val="003A0F56"/>
    <w:rsid w:val="003A1539"/>
    <w:rsid w:val="003A7FFA"/>
    <w:rsid w:val="003B501C"/>
    <w:rsid w:val="003D2798"/>
    <w:rsid w:val="003D7B61"/>
    <w:rsid w:val="003E2366"/>
    <w:rsid w:val="003E5EFC"/>
    <w:rsid w:val="003E5F37"/>
    <w:rsid w:val="003F2FFC"/>
    <w:rsid w:val="004045E3"/>
    <w:rsid w:val="004048E2"/>
    <w:rsid w:val="004120BB"/>
    <w:rsid w:val="00416C32"/>
    <w:rsid w:val="00436B16"/>
    <w:rsid w:val="00442F32"/>
    <w:rsid w:val="00453467"/>
    <w:rsid w:val="0047443C"/>
    <w:rsid w:val="004757FE"/>
    <w:rsid w:val="00487514"/>
    <w:rsid w:val="00492EE3"/>
    <w:rsid w:val="0049477E"/>
    <w:rsid w:val="00494B2F"/>
    <w:rsid w:val="00495408"/>
    <w:rsid w:val="004A0ADA"/>
    <w:rsid w:val="004D7A1F"/>
    <w:rsid w:val="004E0C2D"/>
    <w:rsid w:val="004E0CBF"/>
    <w:rsid w:val="004E7418"/>
    <w:rsid w:val="004F1842"/>
    <w:rsid w:val="004F722D"/>
    <w:rsid w:val="00503010"/>
    <w:rsid w:val="00505AA0"/>
    <w:rsid w:val="005115D2"/>
    <w:rsid w:val="00524610"/>
    <w:rsid w:val="005476C0"/>
    <w:rsid w:val="0055264D"/>
    <w:rsid w:val="00571EE2"/>
    <w:rsid w:val="00587A8C"/>
    <w:rsid w:val="005979AD"/>
    <w:rsid w:val="005A4B27"/>
    <w:rsid w:val="005C2A43"/>
    <w:rsid w:val="005C6828"/>
    <w:rsid w:val="005D1868"/>
    <w:rsid w:val="005D22CB"/>
    <w:rsid w:val="005D5B8D"/>
    <w:rsid w:val="005F4F66"/>
    <w:rsid w:val="00611747"/>
    <w:rsid w:val="0062704C"/>
    <w:rsid w:val="00631C97"/>
    <w:rsid w:val="00631F34"/>
    <w:rsid w:val="00650703"/>
    <w:rsid w:val="006572B0"/>
    <w:rsid w:val="006741CE"/>
    <w:rsid w:val="00677ACF"/>
    <w:rsid w:val="006918A1"/>
    <w:rsid w:val="00692C18"/>
    <w:rsid w:val="006A651F"/>
    <w:rsid w:val="006D3BEF"/>
    <w:rsid w:val="006D7BCB"/>
    <w:rsid w:val="006E5DEF"/>
    <w:rsid w:val="00700D3A"/>
    <w:rsid w:val="00710C69"/>
    <w:rsid w:val="00722B73"/>
    <w:rsid w:val="0073400A"/>
    <w:rsid w:val="00746512"/>
    <w:rsid w:val="007503A3"/>
    <w:rsid w:val="0075510D"/>
    <w:rsid w:val="007617B6"/>
    <w:rsid w:val="0076717C"/>
    <w:rsid w:val="007752ED"/>
    <w:rsid w:val="007804E4"/>
    <w:rsid w:val="00792904"/>
    <w:rsid w:val="007946C9"/>
    <w:rsid w:val="0079662C"/>
    <w:rsid w:val="007A1543"/>
    <w:rsid w:val="007A27FF"/>
    <w:rsid w:val="007A56DA"/>
    <w:rsid w:val="007A7421"/>
    <w:rsid w:val="007B42CC"/>
    <w:rsid w:val="007C12CE"/>
    <w:rsid w:val="007C281C"/>
    <w:rsid w:val="007C4133"/>
    <w:rsid w:val="007D4663"/>
    <w:rsid w:val="007D613D"/>
    <w:rsid w:val="007E6727"/>
    <w:rsid w:val="00806EB6"/>
    <w:rsid w:val="0081489B"/>
    <w:rsid w:val="00825C00"/>
    <w:rsid w:val="00826F22"/>
    <w:rsid w:val="00827F08"/>
    <w:rsid w:val="00831B18"/>
    <w:rsid w:val="008510E0"/>
    <w:rsid w:val="00857188"/>
    <w:rsid w:val="008607B1"/>
    <w:rsid w:val="00863EBC"/>
    <w:rsid w:val="0086498D"/>
    <w:rsid w:val="00864F67"/>
    <w:rsid w:val="00866607"/>
    <w:rsid w:val="00872F5B"/>
    <w:rsid w:val="00874640"/>
    <w:rsid w:val="00885D63"/>
    <w:rsid w:val="008906E8"/>
    <w:rsid w:val="00893A12"/>
    <w:rsid w:val="008A2E94"/>
    <w:rsid w:val="008A51B3"/>
    <w:rsid w:val="008A5D86"/>
    <w:rsid w:val="008B2DE6"/>
    <w:rsid w:val="008C3A15"/>
    <w:rsid w:val="008E0D13"/>
    <w:rsid w:val="008F4491"/>
    <w:rsid w:val="009046CB"/>
    <w:rsid w:val="00921FDB"/>
    <w:rsid w:val="00927571"/>
    <w:rsid w:val="00932020"/>
    <w:rsid w:val="009433EA"/>
    <w:rsid w:val="00945BE8"/>
    <w:rsid w:val="00957DCD"/>
    <w:rsid w:val="00983B59"/>
    <w:rsid w:val="009841B1"/>
    <w:rsid w:val="00985482"/>
    <w:rsid w:val="00991BB8"/>
    <w:rsid w:val="0099259D"/>
    <w:rsid w:val="009A0AA0"/>
    <w:rsid w:val="009B6B83"/>
    <w:rsid w:val="009C48E7"/>
    <w:rsid w:val="009C5A95"/>
    <w:rsid w:val="009C6236"/>
    <w:rsid w:val="009D0488"/>
    <w:rsid w:val="009D5BDC"/>
    <w:rsid w:val="009D7CB0"/>
    <w:rsid w:val="009F14A4"/>
    <w:rsid w:val="009F33B2"/>
    <w:rsid w:val="009F419B"/>
    <w:rsid w:val="00A10580"/>
    <w:rsid w:val="00A1767B"/>
    <w:rsid w:val="00A20985"/>
    <w:rsid w:val="00A31AEA"/>
    <w:rsid w:val="00A333ED"/>
    <w:rsid w:val="00A345C3"/>
    <w:rsid w:val="00A347A1"/>
    <w:rsid w:val="00A41141"/>
    <w:rsid w:val="00A414CF"/>
    <w:rsid w:val="00A420AF"/>
    <w:rsid w:val="00A44DDE"/>
    <w:rsid w:val="00A463FC"/>
    <w:rsid w:val="00A51D54"/>
    <w:rsid w:val="00A5351C"/>
    <w:rsid w:val="00A5676B"/>
    <w:rsid w:val="00A66E60"/>
    <w:rsid w:val="00A672E5"/>
    <w:rsid w:val="00A75E64"/>
    <w:rsid w:val="00AA055D"/>
    <w:rsid w:val="00AD2EBE"/>
    <w:rsid w:val="00AE70FE"/>
    <w:rsid w:val="00AE72CF"/>
    <w:rsid w:val="00AE73EC"/>
    <w:rsid w:val="00AF48CE"/>
    <w:rsid w:val="00B13E7C"/>
    <w:rsid w:val="00B21BFA"/>
    <w:rsid w:val="00B22095"/>
    <w:rsid w:val="00B330B9"/>
    <w:rsid w:val="00B40B1D"/>
    <w:rsid w:val="00B53DA1"/>
    <w:rsid w:val="00B56607"/>
    <w:rsid w:val="00B601D7"/>
    <w:rsid w:val="00B826F7"/>
    <w:rsid w:val="00B83059"/>
    <w:rsid w:val="00B861F6"/>
    <w:rsid w:val="00BA0D38"/>
    <w:rsid w:val="00BA7D5E"/>
    <w:rsid w:val="00BB2E52"/>
    <w:rsid w:val="00BC20A6"/>
    <w:rsid w:val="00BE2D97"/>
    <w:rsid w:val="00BF3040"/>
    <w:rsid w:val="00C05965"/>
    <w:rsid w:val="00C33690"/>
    <w:rsid w:val="00C52F29"/>
    <w:rsid w:val="00C53648"/>
    <w:rsid w:val="00C54883"/>
    <w:rsid w:val="00C60457"/>
    <w:rsid w:val="00C71068"/>
    <w:rsid w:val="00C82A66"/>
    <w:rsid w:val="00C83326"/>
    <w:rsid w:val="00C84EE2"/>
    <w:rsid w:val="00C94BB8"/>
    <w:rsid w:val="00CA43BD"/>
    <w:rsid w:val="00CA5B05"/>
    <w:rsid w:val="00CB153C"/>
    <w:rsid w:val="00D0104E"/>
    <w:rsid w:val="00D07FB4"/>
    <w:rsid w:val="00D176E9"/>
    <w:rsid w:val="00D348BC"/>
    <w:rsid w:val="00D37CA2"/>
    <w:rsid w:val="00D44A9E"/>
    <w:rsid w:val="00D50037"/>
    <w:rsid w:val="00D556BD"/>
    <w:rsid w:val="00D57F3D"/>
    <w:rsid w:val="00D66B97"/>
    <w:rsid w:val="00D71CD6"/>
    <w:rsid w:val="00D75D12"/>
    <w:rsid w:val="00D77999"/>
    <w:rsid w:val="00D858D7"/>
    <w:rsid w:val="00D86784"/>
    <w:rsid w:val="00DA2700"/>
    <w:rsid w:val="00DD3B21"/>
    <w:rsid w:val="00DD3E26"/>
    <w:rsid w:val="00DE33CC"/>
    <w:rsid w:val="00DF59B8"/>
    <w:rsid w:val="00E012DB"/>
    <w:rsid w:val="00E021F8"/>
    <w:rsid w:val="00E04561"/>
    <w:rsid w:val="00E0547A"/>
    <w:rsid w:val="00E14AFB"/>
    <w:rsid w:val="00E4297A"/>
    <w:rsid w:val="00E444B6"/>
    <w:rsid w:val="00E65AE0"/>
    <w:rsid w:val="00E74557"/>
    <w:rsid w:val="00E8360C"/>
    <w:rsid w:val="00E95F17"/>
    <w:rsid w:val="00E95FCF"/>
    <w:rsid w:val="00EA7464"/>
    <w:rsid w:val="00EB1740"/>
    <w:rsid w:val="00EB4DF2"/>
    <w:rsid w:val="00ED1531"/>
    <w:rsid w:val="00EE42AC"/>
    <w:rsid w:val="00EE4924"/>
    <w:rsid w:val="00F066BD"/>
    <w:rsid w:val="00F118D4"/>
    <w:rsid w:val="00F11958"/>
    <w:rsid w:val="00F12F31"/>
    <w:rsid w:val="00F30DF7"/>
    <w:rsid w:val="00F375DB"/>
    <w:rsid w:val="00F420A0"/>
    <w:rsid w:val="00F46989"/>
    <w:rsid w:val="00F56440"/>
    <w:rsid w:val="00F72870"/>
    <w:rsid w:val="00F74D7E"/>
    <w:rsid w:val="00F770FB"/>
    <w:rsid w:val="00F80975"/>
    <w:rsid w:val="00F849FC"/>
    <w:rsid w:val="00F97FDA"/>
    <w:rsid w:val="00FB37D1"/>
    <w:rsid w:val="00FC7003"/>
    <w:rsid w:val="00FD4E29"/>
    <w:rsid w:val="00FE2B77"/>
    <w:rsid w:val="00FE4851"/>
    <w:rsid w:val="00FF01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95AA"/>
  <w15:docId w15:val="{8819E9E2-2FD8-4583-937C-4E935D06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7FE"/>
    <w:pPr>
      <w:suppressAutoHyphens/>
      <w:spacing w:after="0" w:line="240" w:lineRule="auto"/>
    </w:pPr>
    <w:rPr>
      <w:rFonts w:ascii="Times New Roman" w:eastAsia="Times New Roman" w:hAnsi="Times New Roman" w:cs="Times New Roman"/>
      <w:sz w:val="24"/>
      <w:szCs w:val="24"/>
      <w:lang w:val="en-GB" w:eastAsia="zh-CN"/>
    </w:rPr>
  </w:style>
  <w:style w:type="paragraph" w:styleId="Heading1">
    <w:name w:val="heading 1"/>
    <w:basedOn w:val="Normal"/>
    <w:next w:val="Normal"/>
    <w:link w:val="Heading1Char"/>
    <w:uiPriority w:val="9"/>
    <w:qFormat/>
    <w:rsid w:val="009A0AA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9"/>
    <w:qFormat/>
    <w:rsid w:val="00367998"/>
    <w:pPr>
      <w:keepNext/>
      <w:tabs>
        <w:tab w:val="left" w:pos="360"/>
      </w:tabs>
      <w:suppressAutoHyphens w:val="0"/>
      <w:outlineLvl w:val="4"/>
    </w:pPr>
    <w:rPr>
      <w:rFonts w:ascii="Arial" w:hAnsi="Arial"/>
      <w:b/>
      <w:bCs/>
      <w:smallCaps/>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757FE"/>
    <w:rPr>
      <w:color w:val="0000FF"/>
      <w:u w:val="single"/>
    </w:rPr>
  </w:style>
  <w:style w:type="paragraph" w:styleId="BodyText">
    <w:name w:val="Body Text"/>
    <w:basedOn w:val="Normal"/>
    <w:link w:val="BodyTextChar"/>
    <w:rsid w:val="004757FE"/>
    <w:pPr>
      <w:jc w:val="both"/>
      <w:textAlignment w:val="baseline"/>
    </w:pPr>
    <w:rPr>
      <w:bCs/>
      <w:color w:val="000000"/>
      <w:kern w:val="1"/>
      <w:szCs w:val="26"/>
    </w:rPr>
  </w:style>
  <w:style w:type="character" w:customStyle="1" w:styleId="BodyTextChar">
    <w:name w:val="Body Text Char"/>
    <w:basedOn w:val="DefaultParagraphFont"/>
    <w:link w:val="BodyText"/>
    <w:rsid w:val="004757FE"/>
    <w:rPr>
      <w:rFonts w:ascii="Times New Roman" w:eastAsia="Times New Roman" w:hAnsi="Times New Roman" w:cs="Times New Roman"/>
      <w:bCs/>
      <w:color w:val="000000"/>
      <w:kern w:val="1"/>
      <w:sz w:val="24"/>
      <w:szCs w:val="26"/>
      <w:lang w:val="en-GB" w:eastAsia="zh-CN"/>
    </w:rPr>
  </w:style>
  <w:style w:type="paragraph" w:styleId="BalloonText">
    <w:name w:val="Balloon Text"/>
    <w:basedOn w:val="Normal"/>
    <w:link w:val="BalloonTextChar"/>
    <w:uiPriority w:val="99"/>
    <w:semiHidden/>
    <w:unhideWhenUsed/>
    <w:rsid w:val="004757FE"/>
    <w:rPr>
      <w:rFonts w:ascii="Tahoma" w:hAnsi="Tahoma" w:cs="Tahoma"/>
      <w:sz w:val="16"/>
      <w:szCs w:val="16"/>
    </w:rPr>
  </w:style>
  <w:style w:type="character" w:customStyle="1" w:styleId="BalloonTextChar">
    <w:name w:val="Balloon Text Char"/>
    <w:basedOn w:val="DefaultParagraphFont"/>
    <w:link w:val="BalloonText"/>
    <w:uiPriority w:val="99"/>
    <w:semiHidden/>
    <w:rsid w:val="004757FE"/>
    <w:rPr>
      <w:rFonts w:ascii="Tahoma" w:eastAsia="Times New Roman" w:hAnsi="Tahoma" w:cs="Tahoma"/>
      <w:sz w:val="16"/>
      <w:szCs w:val="16"/>
      <w:lang w:val="en-GB" w:eastAsia="zh-CN"/>
    </w:rPr>
  </w:style>
  <w:style w:type="table" w:styleId="TableGrid">
    <w:name w:val="Table Grid"/>
    <w:basedOn w:val="TableNormal"/>
    <w:uiPriority w:val="39"/>
    <w:rsid w:val="00475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rsid w:val="004757FE"/>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aliases w:val="Dot pt,No Spacing1,List Paragraph Char Char Char,Indicator Text,Numbered Para 1,Bullet Points,MAIN CONTENT,OBC Bullet,List Paragraph11,List Paragraph12,F5 List Paragraph,Colorful List - Accent 11,Bullet 1,Normal numbered"/>
    <w:basedOn w:val="Normal"/>
    <w:link w:val="ListParagraphChar"/>
    <w:uiPriority w:val="34"/>
    <w:qFormat/>
    <w:rsid w:val="004757FE"/>
    <w:pPr>
      <w:ind w:left="720"/>
      <w:contextualSpacing/>
    </w:pPr>
  </w:style>
  <w:style w:type="character" w:customStyle="1" w:styleId="ListParagraphChar">
    <w:name w:val="List Paragraph Char"/>
    <w:aliases w:val="Dot pt Char,No Spacing1 Char,List Paragraph Char Char Char Char,Indicator Text Char,Numbered Para 1 Char,Bullet Points Char,MAIN CONTENT Char,OBC Bullet Char,List Paragraph11 Char,List Paragraph12 Char,F5 List Paragraph Char"/>
    <w:link w:val="ListParagraph"/>
    <w:uiPriority w:val="34"/>
    <w:locked/>
    <w:rsid w:val="004757FE"/>
    <w:rPr>
      <w:rFonts w:ascii="Times New Roman" w:eastAsia="Times New Roman" w:hAnsi="Times New Roman" w:cs="Times New Roman"/>
      <w:sz w:val="24"/>
      <w:szCs w:val="24"/>
      <w:lang w:val="en-GB" w:eastAsia="zh-CN"/>
    </w:rPr>
  </w:style>
  <w:style w:type="paragraph" w:styleId="NoSpacing">
    <w:name w:val="No Spacing"/>
    <w:uiPriority w:val="1"/>
    <w:qFormat/>
    <w:rsid w:val="00033903"/>
    <w:pPr>
      <w:spacing w:after="0" w:line="240" w:lineRule="auto"/>
    </w:pPr>
    <w:rPr>
      <w:rFonts w:ascii="Calibri" w:eastAsia="Times New Roman" w:hAnsi="Calibri" w:cs="Times New Roman"/>
      <w:lang w:eastAsia="en-IE"/>
    </w:rPr>
  </w:style>
  <w:style w:type="character" w:customStyle="1" w:styleId="Heading5Char">
    <w:name w:val="Heading 5 Char"/>
    <w:basedOn w:val="DefaultParagraphFont"/>
    <w:link w:val="Heading5"/>
    <w:uiPriority w:val="99"/>
    <w:rsid w:val="00367998"/>
    <w:rPr>
      <w:rFonts w:ascii="Arial" w:eastAsia="Times New Roman" w:hAnsi="Arial" w:cs="Times New Roman"/>
      <w:b/>
      <w:bCs/>
      <w:smallCaps/>
      <w:sz w:val="24"/>
      <w:szCs w:val="24"/>
      <w:u w:val="single"/>
      <w:lang w:val="en-GB" w:eastAsia="en-GB"/>
    </w:rPr>
  </w:style>
  <w:style w:type="character" w:styleId="Strong">
    <w:name w:val="Strong"/>
    <w:uiPriority w:val="22"/>
    <w:qFormat/>
    <w:rsid w:val="00367998"/>
    <w:rPr>
      <w:b/>
      <w:bCs/>
    </w:rPr>
  </w:style>
  <w:style w:type="paragraph" w:customStyle="1" w:styleId="DefaultTextCharCharCharCharChar">
    <w:name w:val="Default Text Char Char Char Char Char"/>
    <w:basedOn w:val="Normal"/>
    <w:link w:val="DefaultTextCharCharCharCharCharChar"/>
    <w:rsid w:val="00367998"/>
    <w:pPr>
      <w:suppressAutoHyphens w:val="0"/>
      <w:autoSpaceDE w:val="0"/>
      <w:autoSpaceDN w:val="0"/>
      <w:adjustRightInd w:val="0"/>
    </w:pPr>
    <w:rPr>
      <w:rFonts w:ascii="Arial" w:eastAsia="Calibri" w:hAnsi="Arial"/>
      <w:szCs w:val="20"/>
      <w:lang w:val="en-US"/>
    </w:rPr>
  </w:style>
  <w:style w:type="character" w:customStyle="1" w:styleId="DefaultTextCharCharCharCharCharChar">
    <w:name w:val="Default Text Char Char Char Char Char Char"/>
    <w:link w:val="DefaultTextCharCharCharCharChar"/>
    <w:locked/>
    <w:rsid w:val="00367998"/>
    <w:rPr>
      <w:rFonts w:ascii="Arial" w:eastAsia="Calibri" w:hAnsi="Arial" w:cs="Times New Roman"/>
      <w:sz w:val="24"/>
      <w:szCs w:val="20"/>
      <w:lang w:val="en-US" w:eastAsia="zh-CN"/>
    </w:rPr>
  </w:style>
  <w:style w:type="paragraph" w:styleId="NormalWeb">
    <w:name w:val="Normal (Web)"/>
    <w:basedOn w:val="Normal"/>
    <w:uiPriority w:val="99"/>
    <w:unhideWhenUsed/>
    <w:rsid w:val="00367998"/>
    <w:pPr>
      <w:suppressAutoHyphens w:val="0"/>
      <w:spacing w:before="100" w:beforeAutospacing="1" w:after="100" w:afterAutospacing="1"/>
    </w:pPr>
    <w:rPr>
      <w:rFonts w:eastAsiaTheme="minorHAnsi"/>
      <w:lang w:val="en-IE" w:eastAsia="en-IE"/>
    </w:rPr>
  </w:style>
  <w:style w:type="paragraph" w:styleId="Header">
    <w:name w:val="header"/>
    <w:basedOn w:val="Normal"/>
    <w:link w:val="HeaderChar"/>
    <w:uiPriority w:val="99"/>
    <w:semiHidden/>
    <w:unhideWhenUsed/>
    <w:rsid w:val="00492EE3"/>
    <w:pPr>
      <w:tabs>
        <w:tab w:val="center" w:pos="4513"/>
        <w:tab w:val="right" w:pos="9026"/>
      </w:tabs>
    </w:pPr>
  </w:style>
  <w:style w:type="character" w:customStyle="1" w:styleId="HeaderChar">
    <w:name w:val="Header Char"/>
    <w:basedOn w:val="DefaultParagraphFont"/>
    <w:link w:val="Header"/>
    <w:uiPriority w:val="99"/>
    <w:semiHidden/>
    <w:rsid w:val="00492EE3"/>
    <w:rPr>
      <w:rFonts w:ascii="Times New Roman" w:eastAsia="Times New Roman" w:hAnsi="Times New Roman" w:cs="Times New Roman"/>
      <w:sz w:val="24"/>
      <w:szCs w:val="24"/>
      <w:lang w:val="en-GB" w:eastAsia="zh-CN"/>
    </w:rPr>
  </w:style>
  <w:style w:type="paragraph" w:styleId="Footer">
    <w:name w:val="footer"/>
    <w:basedOn w:val="Normal"/>
    <w:link w:val="FooterChar"/>
    <w:uiPriority w:val="99"/>
    <w:unhideWhenUsed/>
    <w:rsid w:val="00492EE3"/>
    <w:pPr>
      <w:tabs>
        <w:tab w:val="center" w:pos="4513"/>
        <w:tab w:val="right" w:pos="9026"/>
      </w:tabs>
    </w:pPr>
  </w:style>
  <w:style w:type="character" w:customStyle="1" w:styleId="FooterChar">
    <w:name w:val="Footer Char"/>
    <w:basedOn w:val="DefaultParagraphFont"/>
    <w:link w:val="Footer"/>
    <w:uiPriority w:val="99"/>
    <w:rsid w:val="00492EE3"/>
    <w:rPr>
      <w:rFonts w:ascii="Times New Roman" w:eastAsia="Times New Roman" w:hAnsi="Times New Roman" w:cs="Times New Roman"/>
      <w:sz w:val="24"/>
      <w:szCs w:val="24"/>
      <w:lang w:val="en-GB" w:eastAsia="zh-CN"/>
    </w:rPr>
  </w:style>
  <w:style w:type="character" w:styleId="FollowedHyperlink">
    <w:name w:val="FollowedHyperlink"/>
    <w:basedOn w:val="DefaultParagraphFont"/>
    <w:uiPriority w:val="99"/>
    <w:semiHidden/>
    <w:unhideWhenUsed/>
    <w:rsid w:val="007A7421"/>
    <w:rPr>
      <w:color w:val="800080" w:themeColor="followedHyperlink"/>
      <w:u w:val="single"/>
    </w:rPr>
  </w:style>
  <w:style w:type="character" w:styleId="CommentReference">
    <w:name w:val="annotation reference"/>
    <w:basedOn w:val="DefaultParagraphFont"/>
    <w:uiPriority w:val="99"/>
    <w:semiHidden/>
    <w:unhideWhenUsed/>
    <w:rsid w:val="00872F5B"/>
    <w:rPr>
      <w:sz w:val="16"/>
      <w:szCs w:val="16"/>
    </w:rPr>
  </w:style>
  <w:style w:type="paragraph" w:styleId="CommentText">
    <w:name w:val="annotation text"/>
    <w:basedOn w:val="Normal"/>
    <w:link w:val="CommentTextChar"/>
    <w:uiPriority w:val="99"/>
    <w:semiHidden/>
    <w:unhideWhenUsed/>
    <w:rsid w:val="00872F5B"/>
    <w:rPr>
      <w:sz w:val="20"/>
      <w:szCs w:val="20"/>
    </w:rPr>
  </w:style>
  <w:style w:type="character" w:customStyle="1" w:styleId="CommentTextChar">
    <w:name w:val="Comment Text Char"/>
    <w:basedOn w:val="DefaultParagraphFont"/>
    <w:link w:val="CommentText"/>
    <w:uiPriority w:val="99"/>
    <w:semiHidden/>
    <w:rsid w:val="00872F5B"/>
    <w:rPr>
      <w:rFonts w:ascii="Times New Roman" w:eastAsia="Times New Roman" w:hAnsi="Times New Roman"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872F5B"/>
    <w:rPr>
      <w:b/>
      <w:bCs/>
    </w:rPr>
  </w:style>
  <w:style w:type="character" w:customStyle="1" w:styleId="CommentSubjectChar">
    <w:name w:val="Comment Subject Char"/>
    <w:basedOn w:val="CommentTextChar"/>
    <w:link w:val="CommentSubject"/>
    <w:uiPriority w:val="99"/>
    <w:semiHidden/>
    <w:rsid w:val="00872F5B"/>
    <w:rPr>
      <w:rFonts w:ascii="Times New Roman" w:eastAsia="Times New Roman" w:hAnsi="Times New Roman" w:cs="Times New Roman"/>
      <w:b/>
      <w:bCs/>
      <w:sz w:val="20"/>
      <w:szCs w:val="20"/>
      <w:lang w:val="en-GB" w:eastAsia="zh-CN"/>
    </w:rPr>
  </w:style>
  <w:style w:type="paragraph" w:styleId="Revision">
    <w:name w:val="Revision"/>
    <w:hidden/>
    <w:uiPriority w:val="99"/>
    <w:semiHidden/>
    <w:rsid w:val="00872F5B"/>
    <w:pPr>
      <w:spacing w:after="0" w:line="240" w:lineRule="auto"/>
    </w:pPr>
    <w:rPr>
      <w:rFonts w:ascii="Times New Roman" w:eastAsia="Times New Roman" w:hAnsi="Times New Roman" w:cs="Times New Roman"/>
      <w:sz w:val="24"/>
      <w:szCs w:val="24"/>
      <w:lang w:val="en-GB" w:eastAsia="zh-CN"/>
    </w:rPr>
  </w:style>
  <w:style w:type="character" w:customStyle="1" w:styleId="InternetLink">
    <w:name w:val="Internet Link"/>
    <w:basedOn w:val="DefaultParagraphFont"/>
    <w:uiPriority w:val="99"/>
    <w:unhideWhenUsed/>
    <w:rsid w:val="00C54883"/>
    <w:rPr>
      <w:color w:val="0000FF" w:themeColor="hyperlink"/>
      <w:u w:val="single"/>
    </w:rPr>
  </w:style>
  <w:style w:type="character" w:customStyle="1" w:styleId="Heading1Char">
    <w:name w:val="Heading 1 Char"/>
    <w:basedOn w:val="DefaultParagraphFont"/>
    <w:link w:val="Heading1"/>
    <w:uiPriority w:val="9"/>
    <w:rsid w:val="009A0AA0"/>
    <w:rPr>
      <w:rFonts w:asciiTheme="majorHAnsi" w:eastAsiaTheme="majorEastAsia" w:hAnsiTheme="majorHAnsi" w:cstheme="majorBidi"/>
      <w:color w:val="365F91"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4891">
      <w:bodyDiv w:val="1"/>
      <w:marLeft w:val="0"/>
      <w:marRight w:val="0"/>
      <w:marTop w:val="0"/>
      <w:marBottom w:val="0"/>
      <w:divBdr>
        <w:top w:val="none" w:sz="0" w:space="0" w:color="auto"/>
        <w:left w:val="none" w:sz="0" w:space="0" w:color="auto"/>
        <w:bottom w:val="none" w:sz="0" w:space="0" w:color="auto"/>
        <w:right w:val="none" w:sz="0" w:space="0" w:color="auto"/>
      </w:divBdr>
      <w:divsChild>
        <w:div w:id="2094932252">
          <w:marLeft w:val="0"/>
          <w:marRight w:val="0"/>
          <w:marTop w:val="0"/>
          <w:marBottom w:val="0"/>
          <w:divBdr>
            <w:top w:val="none" w:sz="0" w:space="0" w:color="auto"/>
            <w:left w:val="none" w:sz="0" w:space="0" w:color="auto"/>
            <w:bottom w:val="none" w:sz="0" w:space="0" w:color="auto"/>
            <w:right w:val="none" w:sz="0" w:space="0" w:color="auto"/>
          </w:divBdr>
          <w:divsChild>
            <w:div w:id="483201278">
              <w:marLeft w:val="0"/>
              <w:marRight w:val="0"/>
              <w:marTop w:val="0"/>
              <w:marBottom w:val="0"/>
              <w:divBdr>
                <w:top w:val="none" w:sz="0" w:space="0" w:color="auto"/>
                <w:left w:val="none" w:sz="0" w:space="0" w:color="auto"/>
                <w:bottom w:val="none" w:sz="0" w:space="0" w:color="auto"/>
                <w:right w:val="none" w:sz="0" w:space="0" w:color="auto"/>
              </w:divBdr>
            </w:div>
          </w:divsChild>
        </w:div>
        <w:div w:id="468979434">
          <w:marLeft w:val="0"/>
          <w:marRight w:val="0"/>
          <w:marTop w:val="0"/>
          <w:marBottom w:val="0"/>
          <w:divBdr>
            <w:top w:val="none" w:sz="0" w:space="0" w:color="auto"/>
            <w:left w:val="none" w:sz="0" w:space="0" w:color="auto"/>
            <w:bottom w:val="none" w:sz="0" w:space="0" w:color="auto"/>
            <w:right w:val="none" w:sz="0" w:space="0" w:color="auto"/>
          </w:divBdr>
          <w:divsChild>
            <w:div w:id="966397263">
              <w:marLeft w:val="0"/>
              <w:marRight w:val="0"/>
              <w:marTop w:val="0"/>
              <w:marBottom w:val="0"/>
              <w:divBdr>
                <w:top w:val="none" w:sz="0" w:space="0" w:color="auto"/>
                <w:left w:val="none" w:sz="0" w:space="0" w:color="auto"/>
                <w:bottom w:val="none" w:sz="0" w:space="0" w:color="auto"/>
                <w:right w:val="none" w:sz="0" w:space="0" w:color="auto"/>
              </w:divBdr>
            </w:div>
          </w:divsChild>
        </w:div>
        <w:div w:id="1155798865">
          <w:marLeft w:val="0"/>
          <w:marRight w:val="0"/>
          <w:marTop w:val="0"/>
          <w:marBottom w:val="0"/>
          <w:divBdr>
            <w:top w:val="none" w:sz="0" w:space="0" w:color="auto"/>
            <w:left w:val="none" w:sz="0" w:space="0" w:color="auto"/>
            <w:bottom w:val="none" w:sz="0" w:space="0" w:color="auto"/>
            <w:right w:val="none" w:sz="0" w:space="0" w:color="auto"/>
          </w:divBdr>
          <w:divsChild>
            <w:div w:id="640616410">
              <w:marLeft w:val="0"/>
              <w:marRight w:val="0"/>
              <w:marTop w:val="0"/>
              <w:marBottom w:val="0"/>
              <w:divBdr>
                <w:top w:val="none" w:sz="0" w:space="0" w:color="auto"/>
                <w:left w:val="none" w:sz="0" w:space="0" w:color="auto"/>
                <w:bottom w:val="none" w:sz="0" w:space="0" w:color="auto"/>
                <w:right w:val="none" w:sz="0" w:space="0" w:color="auto"/>
              </w:divBdr>
            </w:div>
          </w:divsChild>
        </w:div>
        <w:div w:id="573663321">
          <w:marLeft w:val="0"/>
          <w:marRight w:val="0"/>
          <w:marTop w:val="0"/>
          <w:marBottom w:val="0"/>
          <w:divBdr>
            <w:top w:val="none" w:sz="0" w:space="0" w:color="auto"/>
            <w:left w:val="none" w:sz="0" w:space="0" w:color="auto"/>
            <w:bottom w:val="none" w:sz="0" w:space="0" w:color="auto"/>
            <w:right w:val="none" w:sz="0" w:space="0" w:color="auto"/>
          </w:divBdr>
          <w:divsChild>
            <w:div w:id="177473994">
              <w:marLeft w:val="0"/>
              <w:marRight w:val="0"/>
              <w:marTop w:val="0"/>
              <w:marBottom w:val="0"/>
              <w:divBdr>
                <w:top w:val="none" w:sz="0" w:space="0" w:color="auto"/>
                <w:left w:val="none" w:sz="0" w:space="0" w:color="auto"/>
                <w:bottom w:val="none" w:sz="0" w:space="0" w:color="auto"/>
                <w:right w:val="none" w:sz="0" w:space="0" w:color="auto"/>
              </w:divBdr>
            </w:div>
          </w:divsChild>
        </w:div>
        <w:div w:id="1911499345">
          <w:marLeft w:val="0"/>
          <w:marRight w:val="0"/>
          <w:marTop w:val="0"/>
          <w:marBottom w:val="0"/>
          <w:divBdr>
            <w:top w:val="none" w:sz="0" w:space="0" w:color="auto"/>
            <w:left w:val="none" w:sz="0" w:space="0" w:color="auto"/>
            <w:bottom w:val="none" w:sz="0" w:space="0" w:color="auto"/>
            <w:right w:val="none" w:sz="0" w:space="0" w:color="auto"/>
          </w:divBdr>
          <w:divsChild>
            <w:div w:id="1253507969">
              <w:marLeft w:val="0"/>
              <w:marRight w:val="0"/>
              <w:marTop w:val="0"/>
              <w:marBottom w:val="0"/>
              <w:divBdr>
                <w:top w:val="none" w:sz="0" w:space="0" w:color="auto"/>
                <w:left w:val="none" w:sz="0" w:space="0" w:color="auto"/>
                <w:bottom w:val="none" w:sz="0" w:space="0" w:color="auto"/>
                <w:right w:val="none" w:sz="0" w:space="0" w:color="auto"/>
              </w:divBdr>
            </w:div>
          </w:divsChild>
        </w:div>
        <w:div w:id="940599853">
          <w:marLeft w:val="0"/>
          <w:marRight w:val="0"/>
          <w:marTop w:val="0"/>
          <w:marBottom w:val="0"/>
          <w:divBdr>
            <w:top w:val="none" w:sz="0" w:space="0" w:color="auto"/>
            <w:left w:val="none" w:sz="0" w:space="0" w:color="auto"/>
            <w:bottom w:val="none" w:sz="0" w:space="0" w:color="auto"/>
            <w:right w:val="none" w:sz="0" w:space="0" w:color="auto"/>
          </w:divBdr>
          <w:divsChild>
            <w:div w:id="1968319376">
              <w:marLeft w:val="0"/>
              <w:marRight w:val="0"/>
              <w:marTop w:val="0"/>
              <w:marBottom w:val="0"/>
              <w:divBdr>
                <w:top w:val="none" w:sz="0" w:space="0" w:color="auto"/>
                <w:left w:val="none" w:sz="0" w:space="0" w:color="auto"/>
                <w:bottom w:val="none" w:sz="0" w:space="0" w:color="auto"/>
                <w:right w:val="none" w:sz="0" w:space="0" w:color="auto"/>
              </w:divBdr>
            </w:div>
          </w:divsChild>
        </w:div>
        <w:div w:id="1341739829">
          <w:marLeft w:val="0"/>
          <w:marRight w:val="0"/>
          <w:marTop w:val="0"/>
          <w:marBottom w:val="0"/>
          <w:divBdr>
            <w:top w:val="none" w:sz="0" w:space="0" w:color="auto"/>
            <w:left w:val="none" w:sz="0" w:space="0" w:color="auto"/>
            <w:bottom w:val="none" w:sz="0" w:space="0" w:color="auto"/>
            <w:right w:val="none" w:sz="0" w:space="0" w:color="auto"/>
          </w:divBdr>
          <w:divsChild>
            <w:div w:id="1881629735">
              <w:marLeft w:val="0"/>
              <w:marRight w:val="0"/>
              <w:marTop w:val="0"/>
              <w:marBottom w:val="0"/>
              <w:divBdr>
                <w:top w:val="none" w:sz="0" w:space="0" w:color="auto"/>
                <w:left w:val="none" w:sz="0" w:space="0" w:color="auto"/>
                <w:bottom w:val="none" w:sz="0" w:space="0" w:color="auto"/>
                <w:right w:val="none" w:sz="0" w:space="0" w:color="auto"/>
              </w:divBdr>
            </w:div>
          </w:divsChild>
        </w:div>
        <w:div w:id="36975418">
          <w:marLeft w:val="0"/>
          <w:marRight w:val="0"/>
          <w:marTop w:val="0"/>
          <w:marBottom w:val="0"/>
          <w:divBdr>
            <w:top w:val="none" w:sz="0" w:space="0" w:color="auto"/>
            <w:left w:val="none" w:sz="0" w:space="0" w:color="auto"/>
            <w:bottom w:val="none" w:sz="0" w:space="0" w:color="auto"/>
            <w:right w:val="none" w:sz="0" w:space="0" w:color="auto"/>
          </w:divBdr>
          <w:divsChild>
            <w:div w:id="72325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8961">
      <w:bodyDiv w:val="1"/>
      <w:marLeft w:val="0"/>
      <w:marRight w:val="0"/>
      <w:marTop w:val="0"/>
      <w:marBottom w:val="0"/>
      <w:divBdr>
        <w:top w:val="none" w:sz="0" w:space="0" w:color="auto"/>
        <w:left w:val="none" w:sz="0" w:space="0" w:color="auto"/>
        <w:bottom w:val="none" w:sz="0" w:space="0" w:color="auto"/>
        <w:right w:val="none" w:sz="0" w:space="0" w:color="auto"/>
      </w:divBdr>
    </w:div>
    <w:div w:id="551425118">
      <w:bodyDiv w:val="1"/>
      <w:marLeft w:val="0"/>
      <w:marRight w:val="0"/>
      <w:marTop w:val="0"/>
      <w:marBottom w:val="0"/>
      <w:divBdr>
        <w:top w:val="none" w:sz="0" w:space="0" w:color="auto"/>
        <w:left w:val="none" w:sz="0" w:space="0" w:color="auto"/>
        <w:bottom w:val="none" w:sz="0" w:space="0" w:color="auto"/>
        <w:right w:val="none" w:sz="0" w:space="0" w:color="auto"/>
      </w:divBdr>
      <w:divsChild>
        <w:div w:id="1731343813">
          <w:marLeft w:val="0"/>
          <w:marRight w:val="0"/>
          <w:marTop w:val="0"/>
          <w:marBottom w:val="0"/>
          <w:divBdr>
            <w:top w:val="none" w:sz="0" w:space="0" w:color="auto"/>
            <w:left w:val="none" w:sz="0" w:space="0" w:color="auto"/>
            <w:bottom w:val="none" w:sz="0" w:space="0" w:color="auto"/>
            <w:right w:val="none" w:sz="0" w:space="0" w:color="auto"/>
          </w:divBdr>
          <w:divsChild>
            <w:div w:id="1057123472">
              <w:marLeft w:val="0"/>
              <w:marRight w:val="0"/>
              <w:marTop w:val="0"/>
              <w:marBottom w:val="0"/>
              <w:divBdr>
                <w:top w:val="none" w:sz="0" w:space="0" w:color="auto"/>
                <w:left w:val="none" w:sz="0" w:space="0" w:color="auto"/>
                <w:bottom w:val="none" w:sz="0" w:space="0" w:color="auto"/>
                <w:right w:val="none" w:sz="0" w:space="0" w:color="auto"/>
              </w:divBdr>
            </w:div>
          </w:divsChild>
        </w:div>
        <w:div w:id="1002272706">
          <w:marLeft w:val="0"/>
          <w:marRight w:val="0"/>
          <w:marTop w:val="0"/>
          <w:marBottom w:val="0"/>
          <w:divBdr>
            <w:top w:val="none" w:sz="0" w:space="0" w:color="auto"/>
            <w:left w:val="none" w:sz="0" w:space="0" w:color="auto"/>
            <w:bottom w:val="none" w:sz="0" w:space="0" w:color="auto"/>
            <w:right w:val="none" w:sz="0" w:space="0" w:color="auto"/>
          </w:divBdr>
          <w:divsChild>
            <w:div w:id="1490097705">
              <w:marLeft w:val="0"/>
              <w:marRight w:val="0"/>
              <w:marTop w:val="0"/>
              <w:marBottom w:val="0"/>
              <w:divBdr>
                <w:top w:val="none" w:sz="0" w:space="0" w:color="auto"/>
                <w:left w:val="none" w:sz="0" w:space="0" w:color="auto"/>
                <w:bottom w:val="none" w:sz="0" w:space="0" w:color="auto"/>
                <w:right w:val="none" w:sz="0" w:space="0" w:color="auto"/>
              </w:divBdr>
            </w:div>
          </w:divsChild>
        </w:div>
        <w:div w:id="2088991967">
          <w:marLeft w:val="0"/>
          <w:marRight w:val="0"/>
          <w:marTop w:val="0"/>
          <w:marBottom w:val="0"/>
          <w:divBdr>
            <w:top w:val="none" w:sz="0" w:space="0" w:color="auto"/>
            <w:left w:val="none" w:sz="0" w:space="0" w:color="auto"/>
            <w:bottom w:val="none" w:sz="0" w:space="0" w:color="auto"/>
            <w:right w:val="none" w:sz="0" w:space="0" w:color="auto"/>
          </w:divBdr>
          <w:divsChild>
            <w:div w:id="1887715709">
              <w:marLeft w:val="0"/>
              <w:marRight w:val="0"/>
              <w:marTop w:val="0"/>
              <w:marBottom w:val="0"/>
              <w:divBdr>
                <w:top w:val="none" w:sz="0" w:space="0" w:color="auto"/>
                <w:left w:val="none" w:sz="0" w:space="0" w:color="auto"/>
                <w:bottom w:val="none" w:sz="0" w:space="0" w:color="auto"/>
                <w:right w:val="none" w:sz="0" w:space="0" w:color="auto"/>
              </w:divBdr>
            </w:div>
          </w:divsChild>
        </w:div>
        <w:div w:id="1930387683">
          <w:marLeft w:val="0"/>
          <w:marRight w:val="0"/>
          <w:marTop w:val="0"/>
          <w:marBottom w:val="0"/>
          <w:divBdr>
            <w:top w:val="none" w:sz="0" w:space="0" w:color="auto"/>
            <w:left w:val="none" w:sz="0" w:space="0" w:color="auto"/>
            <w:bottom w:val="none" w:sz="0" w:space="0" w:color="auto"/>
            <w:right w:val="none" w:sz="0" w:space="0" w:color="auto"/>
          </w:divBdr>
          <w:divsChild>
            <w:div w:id="387846365">
              <w:marLeft w:val="0"/>
              <w:marRight w:val="0"/>
              <w:marTop w:val="0"/>
              <w:marBottom w:val="0"/>
              <w:divBdr>
                <w:top w:val="none" w:sz="0" w:space="0" w:color="auto"/>
                <w:left w:val="none" w:sz="0" w:space="0" w:color="auto"/>
                <w:bottom w:val="none" w:sz="0" w:space="0" w:color="auto"/>
                <w:right w:val="none" w:sz="0" w:space="0" w:color="auto"/>
              </w:divBdr>
            </w:div>
          </w:divsChild>
        </w:div>
        <w:div w:id="373507814">
          <w:marLeft w:val="0"/>
          <w:marRight w:val="0"/>
          <w:marTop w:val="0"/>
          <w:marBottom w:val="0"/>
          <w:divBdr>
            <w:top w:val="none" w:sz="0" w:space="0" w:color="auto"/>
            <w:left w:val="none" w:sz="0" w:space="0" w:color="auto"/>
            <w:bottom w:val="none" w:sz="0" w:space="0" w:color="auto"/>
            <w:right w:val="none" w:sz="0" w:space="0" w:color="auto"/>
          </w:divBdr>
          <w:divsChild>
            <w:div w:id="466356775">
              <w:marLeft w:val="0"/>
              <w:marRight w:val="0"/>
              <w:marTop w:val="0"/>
              <w:marBottom w:val="0"/>
              <w:divBdr>
                <w:top w:val="none" w:sz="0" w:space="0" w:color="auto"/>
                <w:left w:val="none" w:sz="0" w:space="0" w:color="auto"/>
                <w:bottom w:val="none" w:sz="0" w:space="0" w:color="auto"/>
                <w:right w:val="none" w:sz="0" w:space="0" w:color="auto"/>
              </w:divBdr>
            </w:div>
          </w:divsChild>
        </w:div>
        <w:div w:id="333076155">
          <w:marLeft w:val="0"/>
          <w:marRight w:val="0"/>
          <w:marTop w:val="0"/>
          <w:marBottom w:val="0"/>
          <w:divBdr>
            <w:top w:val="none" w:sz="0" w:space="0" w:color="auto"/>
            <w:left w:val="none" w:sz="0" w:space="0" w:color="auto"/>
            <w:bottom w:val="none" w:sz="0" w:space="0" w:color="auto"/>
            <w:right w:val="none" w:sz="0" w:space="0" w:color="auto"/>
          </w:divBdr>
          <w:divsChild>
            <w:div w:id="122505355">
              <w:marLeft w:val="0"/>
              <w:marRight w:val="0"/>
              <w:marTop w:val="0"/>
              <w:marBottom w:val="0"/>
              <w:divBdr>
                <w:top w:val="none" w:sz="0" w:space="0" w:color="auto"/>
                <w:left w:val="none" w:sz="0" w:space="0" w:color="auto"/>
                <w:bottom w:val="none" w:sz="0" w:space="0" w:color="auto"/>
                <w:right w:val="none" w:sz="0" w:space="0" w:color="auto"/>
              </w:divBdr>
            </w:div>
          </w:divsChild>
        </w:div>
        <w:div w:id="2001035554">
          <w:marLeft w:val="0"/>
          <w:marRight w:val="0"/>
          <w:marTop w:val="0"/>
          <w:marBottom w:val="0"/>
          <w:divBdr>
            <w:top w:val="none" w:sz="0" w:space="0" w:color="auto"/>
            <w:left w:val="none" w:sz="0" w:space="0" w:color="auto"/>
            <w:bottom w:val="none" w:sz="0" w:space="0" w:color="auto"/>
            <w:right w:val="none" w:sz="0" w:space="0" w:color="auto"/>
          </w:divBdr>
          <w:divsChild>
            <w:div w:id="1617953075">
              <w:marLeft w:val="0"/>
              <w:marRight w:val="0"/>
              <w:marTop w:val="0"/>
              <w:marBottom w:val="0"/>
              <w:divBdr>
                <w:top w:val="none" w:sz="0" w:space="0" w:color="auto"/>
                <w:left w:val="none" w:sz="0" w:space="0" w:color="auto"/>
                <w:bottom w:val="none" w:sz="0" w:space="0" w:color="auto"/>
                <w:right w:val="none" w:sz="0" w:space="0" w:color="auto"/>
              </w:divBdr>
            </w:div>
          </w:divsChild>
        </w:div>
        <w:div w:id="652831843">
          <w:marLeft w:val="0"/>
          <w:marRight w:val="0"/>
          <w:marTop w:val="0"/>
          <w:marBottom w:val="0"/>
          <w:divBdr>
            <w:top w:val="none" w:sz="0" w:space="0" w:color="auto"/>
            <w:left w:val="none" w:sz="0" w:space="0" w:color="auto"/>
            <w:bottom w:val="none" w:sz="0" w:space="0" w:color="auto"/>
            <w:right w:val="none" w:sz="0" w:space="0" w:color="auto"/>
          </w:divBdr>
          <w:divsChild>
            <w:div w:id="20491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69334">
      <w:bodyDiv w:val="1"/>
      <w:marLeft w:val="0"/>
      <w:marRight w:val="0"/>
      <w:marTop w:val="0"/>
      <w:marBottom w:val="0"/>
      <w:divBdr>
        <w:top w:val="none" w:sz="0" w:space="0" w:color="auto"/>
        <w:left w:val="none" w:sz="0" w:space="0" w:color="auto"/>
        <w:bottom w:val="none" w:sz="0" w:space="0" w:color="auto"/>
        <w:right w:val="none" w:sz="0" w:space="0" w:color="auto"/>
      </w:divBdr>
    </w:div>
    <w:div w:id="1779063133">
      <w:bodyDiv w:val="1"/>
      <w:marLeft w:val="0"/>
      <w:marRight w:val="0"/>
      <w:marTop w:val="0"/>
      <w:marBottom w:val="0"/>
      <w:divBdr>
        <w:top w:val="none" w:sz="0" w:space="0" w:color="auto"/>
        <w:left w:val="none" w:sz="0" w:space="0" w:color="auto"/>
        <w:bottom w:val="none" w:sz="0" w:space="0" w:color="auto"/>
        <w:right w:val="none" w:sz="0" w:space="0" w:color="auto"/>
      </w:divBdr>
      <w:divsChild>
        <w:div w:id="363100319">
          <w:marLeft w:val="0"/>
          <w:marRight w:val="0"/>
          <w:marTop w:val="0"/>
          <w:marBottom w:val="0"/>
          <w:divBdr>
            <w:top w:val="none" w:sz="0" w:space="0" w:color="auto"/>
            <w:left w:val="none" w:sz="0" w:space="0" w:color="auto"/>
            <w:bottom w:val="none" w:sz="0" w:space="0" w:color="auto"/>
            <w:right w:val="none" w:sz="0" w:space="0" w:color="auto"/>
          </w:divBdr>
          <w:divsChild>
            <w:div w:id="2024815324">
              <w:marLeft w:val="0"/>
              <w:marRight w:val="0"/>
              <w:marTop w:val="0"/>
              <w:marBottom w:val="0"/>
              <w:divBdr>
                <w:top w:val="none" w:sz="0" w:space="0" w:color="auto"/>
                <w:left w:val="none" w:sz="0" w:space="0" w:color="auto"/>
                <w:bottom w:val="none" w:sz="0" w:space="0" w:color="auto"/>
                <w:right w:val="none" w:sz="0" w:space="0" w:color="auto"/>
              </w:divBdr>
            </w:div>
          </w:divsChild>
        </w:div>
        <w:div w:id="575474499">
          <w:marLeft w:val="0"/>
          <w:marRight w:val="0"/>
          <w:marTop w:val="0"/>
          <w:marBottom w:val="0"/>
          <w:divBdr>
            <w:top w:val="none" w:sz="0" w:space="0" w:color="auto"/>
            <w:left w:val="none" w:sz="0" w:space="0" w:color="auto"/>
            <w:bottom w:val="none" w:sz="0" w:space="0" w:color="auto"/>
            <w:right w:val="none" w:sz="0" w:space="0" w:color="auto"/>
          </w:divBdr>
          <w:divsChild>
            <w:div w:id="629243430">
              <w:marLeft w:val="0"/>
              <w:marRight w:val="0"/>
              <w:marTop w:val="0"/>
              <w:marBottom w:val="0"/>
              <w:divBdr>
                <w:top w:val="none" w:sz="0" w:space="0" w:color="auto"/>
                <w:left w:val="none" w:sz="0" w:space="0" w:color="auto"/>
                <w:bottom w:val="none" w:sz="0" w:space="0" w:color="auto"/>
                <w:right w:val="none" w:sz="0" w:space="0" w:color="auto"/>
              </w:divBdr>
            </w:div>
          </w:divsChild>
        </w:div>
        <w:div w:id="6828687">
          <w:marLeft w:val="0"/>
          <w:marRight w:val="0"/>
          <w:marTop w:val="0"/>
          <w:marBottom w:val="0"/>
          <w:divBdr>
            <w:top w:val="none" w:sz="0" w:space="0" w:color="auto"/>
            <w:left w:val="none" w:sz="0" w:space="0" w:color="auto"/>
            <w:bottom w:val="none" w:sz="0" w:space="0" w:color="auto"/>
            <w:right w:val="none" w:sz="0" w:space="0" w:color="auto"/>
          </w:divBdr>
          <w:divsChild>
            <w:div w:id="515119643">
              <w:marLeft w:val="0"/>
              <w:marRight w:val="0"/>
              <w:marTop w:val="0"/>
              <w:marBottom w:val="0"/>
              <w:divBdr>
                <w:top w:val="none" w:sz="0" w:space="0" w:color="auto"/>
                <w:left w:val="none" w:sz="0" w:space="0" w:color="auto"/>
                <w:bottom w:val="none" w:sz="0" w:space="0" w:color="auto"/>
                <w:right w:val="none" w:sz="0" w:space="0" w:color="auto"/>
              </w:divBdr>
            </w:div>
          </w:divsChild>
        </w:div>
        <w:div w:id="1616011752">
          <w:marLeft w:val="0"/>
          <w:marRight w:val="0"/>
          <w:marTop w:val="0"/>
          <w:marBottom w:val="0"/>
          <w:divBdr>
            <w:top w:val="none" w:sz="0" w:space="0" w:color="auto"/>
            <w:left w:val="none" w:sz="0" w:space="0" w:color="auto"/>
            <w:bottom w:val="none" w:sz="0" w:space="0" w:color="auto"/>
            <w:right w:val="none" w:sz="0" w:space="0" w:color="auto"/>
          </w:divBdr>
          <w:divsChild>
            <w:div w:id="946304224">
              <w:marLeft w:val="0"/>
              <w:marRight w:val="0"/>
              <w:marTop w:val="0"/>
              <w:marBottom w:val="0"/>
              <w:divBdr>
                <w:top w:val="none" w:sz="0" w:space="0" w:color="auto"/>
                <w:left w:val="none" w:sz="0" w:space="0" w:color="auto"/>
                <w:bottom w:val="none" w:sz="0" w:space="0" w:color="auto"/>
                <w:right w:val="none" w:sz="0" w:space="0" w:color="auto"/>
              </w:divBdr>
            </w:div>
          </w:divsChild>
        </w:div>
        <w:div w:id="1807358033">
          <w:marLeft w:val="0"/>
          <w:marRight w:val="0"/>
          <w:marTop w:val="0"/>
          <w:marBottom w:val="0"/>
          <w:divBdr>
            <w:top w:val="none" w:sz="0" w:space="0" w:color="auto"/>
            <w:left w:val="none" w:sz="0" w:space="0" w:color="auto"/>
            <w:bottom w:val="none" w:sz="0" w:space="0" w:color="auto"/>
            <w:right w:val="none" w:sz="0" w:space="0" w:color="auto"/>
          </w:divBdr>
          <w:divsChild>
            <w:div w:id="864754306">
              <w:marLeft w:val="0"/>
              <w:marRight w:val="0"/>
              <w:marTop w:val="0"/>
              <w:marBottom w:val="0"/>
              <w:divBdr>
                <w:top w:val="none" w:sz="0" w:space="0" w:color="auto"/>
                <w:left w:val="none" w:sz="0" w:space="0" w:color="auto"/>
                <w:bottom w:val="none" w:sz="0" w:space="0" w:color="auto"/>
                <w:right w:val="none" w:sz="0" w:space="0" w:color="auto"/>
              </w:divBdr>
            </w:div>
          </w:divsChild>
        </w:div>
        <w:div w:id="144323328">
          <w:marLeft w:val="0"/>
          <w:marRight w:val="0"/>
          <w:marTop w:val="0"/>
          <w:marBottom w:val="0"/>
          <w:divBdr>
            <w:top w:val="none" w:sz="0" w:space="0" w:color="auto"/>
            <w:left w:val="none" w:sz="0" w:space="0" w:color="auto"/>
            <w:bottom w:val="none" w:sz="0" w:space="0" w:color="auto"/>
            <w:right w:val="none" w:sz="0" w:space="0" w:color="auto"/>
          </w:divBdr>
          <w:divsChild>
            <w:div w:id="1966349925">
              <w:marLeft w:val="0"/>
              <w:marRight w:val="0"/>
              <w:marTop w:val="0"/>
              <w:marBottom w:val="0"/>
              <w:divBdr>
                <w:top w:val="none" w:sz="0" w:space="0" w:color="auto"/>
                <w:left w:val="none" w:sz="0" w:space="0" w:color="auto"/>
                <w:bottom w:val="none" w:sz="0" w:space="0" w:color="auto"/>
                <w:right w:val="none" w:sz="0" w:space="0" w:color="auto"/>
              </w:divBdr>
            </w:div>
          </w:divsChild>
        </w:div>
        <w:div w:id="402028474">
          <w:marLeft w:val="0"/>
          <w:marRight w:val="0"/>
          <w:marTop w:val="0"/>
          <w:marBottom w:val="0"/>
          <w:divBdr>
            <w:top w:val="none" w:sz="0" w:space="0" w:color="auto"/>
            <w:left w:val="none" w:sz="0" w:space="0" w:color="auto"/>
            <w:bottom w:val="none" w:sz="0" w:space="0" w:color="auto"/>
            <w:right w:val="none" w:sz="0" w:space="0" w:color="auto"/>
          </w:divBdr>
          <w:divsChild>
            <w:div w:id="293559436">
              <w:marLeft w:val="0"/>
              <w:marRight w:val="0"/>
              <w:marTop w:val="0"/>
              <w:marBottom w:val="0"/>
              <w:divBdr>
                <w:top w:val="none" w:sz="0" w:space="0" w:color="auto"/>
                <w:left w:val="none" w:sz="0" w:space="0" w:color="auto"/>
                <w:bottom w:val="none" w:sz="0" w:space="0" w:color="auto"/>
                <w:right w:val="none" w:sz="0" w:space="0" w:color="auto"/>
              </w:divBdr>
            </w:div>
          </w:divsChild>
        </w:div>
        <w:div w:id="462970015">
          <w:marLeft w:val="0"/>
          <w:marRight w:val="0"/>
          <w:marTop w:val="0"/>
          <w:marBottom w:val="0"/>
          <w:divBdr>
            <w:top w:val="none" w:sz="0" w:space="0" w:color="auto"/>
            <w:left w:val="none" w:sz="0" w:space="0" w:color="auto"/>
            <w:bottom w:val="none" w:sz="0" w:space="0" w:color="auto"/>
            <w:right w:val="none" w:sz="0" w:space="0" w:color="auto"/>
          </w:divBdr>
          <w:divsChild>
            <w:div w:id="10512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6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singlepensionscheme.gov.i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recruitment@met.i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hr.per.gov.ie/wp-content/uploads/2020/06/Ill-Health-Retirement-linked-document.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inglepensionscheme.gov.ie" TargetMode="External"/><Relationship Id="rId20" Type="http://schemas.openxmlformats.org/officeDocument/2006/relationships/hyperlink" Target="http://www.met.ie/about-us/vacanci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publicjobs.ie/publicjobs/publication/document/Assistant_Principal_Officer_Level.pdf" TargetMode="External"/><Relationship Id="rId23" Type="http://schemas.openxmlformats.org/officeDocument/2006/relationships/hyperlink" Target="mailto:Data.Protection@housing.gov.ie" TargetMode="External"/><Relationship Id="rId10" Type="http://schemas.openxmlformats.org/officeDocument/2006/relationships/webSettings" Target="webSettings.xml"/><Relationship Id="rId19" Type="http://schemas.openxmlformats.org/officeDocument/2006/relationships/hyperlink" Target="mailto:recruitment@met.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www.cpsa-onlin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75eb379a-a291-47e2-8e78-28da86e439f3">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B530F035804969418D9EBEF1FBD4A084" ma:contentTypeVersion="15" ma:contentTypeDescription="Create a new document for eDocs" ma:contentTypeScope="" ma:versionID="6c1701035eb1895a555f0e1a0749212f">
  <xsd:schema xmlns:xsd="http://www.w3.org/2001/XMLSchema" xmlns:xs="http://www.w3.org/2001/XMLSchema" xmlns:p="http://schemas.microsoft.com/office/2006/metadata/properties" xmlns:ns1="http://schemas.microsoft.com/sharepoint/v3" xmlns:ns2="0134c6cd-f550-47b7-b035-e2032093812d" xmlns:ns3="4930b4bd-3cc9-417f-a8e2-d6f87f124e93" xmlns:ns4="http://schemas.microsoft.com/sharepoint/v4" targetNamespace="http://schemas.microsoft.com/office/2006/metadata/properties" ma:root="true" ma:fieldsID="21cf5308e271104ee527ae75fb2dca34" ns1:_="" ns2:_="" ns3:_="" ns4:_="">
    <xsd:import namespace="http://schemas.microsoft.com/sharepoint/v3"/>
    <xsd:import namespace="0134c6cd-f550-47b7-b035-e2032093812d"/>
    <xsd:import namespace="4930b4bd-3cc9-417f-a8e2-d6f87f124e93"/>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4:IconOverlay" minOccurs="0"/>
                <xsd:element ref="ns1:_vti_ItemHoldRecordStatus"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element name="_vti_ItemHoldRecordStatus" ma:index="2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34c6cd-f550-47b7-b035-e2032093812d"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d603ca5b-5f9b-42f1-9b1a-045daed364df" ma:termSetId="54e58c1c-4544-4ff4-bb6c-64f01d89663a"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d603ca5b-5f9b-42f1-9b1a-045daed364df" ma:termSetId="6b2a013c-fe8b-4805-9242-a33f2487bec9"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d603ca5b-5f9b-42f1-9b1a-045daed364df" ma:termSetId="54e58c1c-4544-4ff4-bb6c-64f01d89663a"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d603ca5b-5f9b-42f1-9b1a-045daed364df" ma:termSetId="584d92f5-f104-4db4-9eaa-0d5facccda66" ma:anchorId="00000000-0000-0000-0000-000000000000" ma:open="false" ma:isKeyword="false">
      <xsd:complexType>
        <xsd:sequence>
          <xsd:element ref="pc:Terms" minOccurs="0" maxOccurs="1"/>
        </xsd:sequence>
      </xsd:complexType>
    </xsd:element>
    <xsd:element name="eDocs_SecurityClassificationTaxHTField0" ma:index="27" nillable="true" ma:taxonomy="true" ma:internalName="eDocs_SecurityClassificationTaxHTField0" ma:taxonomyFieldName="eDocs_SecurityClassification" ma:displayName="Security Classification" ma:default="97;#Unclassified|0db6e6fe-7da6-4395-ba22-207b2a29f028" ma:fieldId="{6bbd3faf-a5ab-4e5e-b8a6-a5e099cef439}" ma:sspId="d603ca5b-5f9b-42f1-9b1a-045daed364df" ma:termSetId="9d236be9-847d-436d-be84-30193fff6b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30b4bd-3cc9-417f-a8e2-d6f87f124e9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d9b2886-4f35-43a8-8297-94f5a6ec9068}" ma:internalName="TaxCatchAll" ma:showField="CatchAllData" ma:web="4930b4bd-3cc9-417f-a8e2-d6f87f124e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Docs_YearTaxHTField0 xmlns="0134c6cd-f550-47b7-b035-e2032093812d">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1c6ddb31-eb69-428a-9739-5433e152c35c</TermId>
        </TermInfo>
      </Terms>
    </eDocs_YearTaxHTField0>
    <eDocs_SecurityClassificationTaxHTField0 xmlns="0134c6cd-f550-47b7-b035-e2032093812d">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0db6e6fe-7da6-4395-ba22-207b2a29f028</TermId>
        </TermInfo>
      </Terms>
    </eDocs_SecurityClassificationTaxHTField0>
    <eDocs_FileStatus xmlns="http://schemas.microsoft.com/sharepoint/v3">Live</eDocs_FileStatus>
    <eDocs_SecurityLevel xmlns="http://schemas.microsoft.com/sharepoint/v3">Unclassified</eDocs_SecurityLevel>
    <IconOverlay xmlns="http://schemas.microsoft.com/sharepoint/v4" xsi:nil="true"/>
    <eDocs_DocumentTopicsTaxHTField0 xmlns="0134c6cd-f550-47b7-b035-e2032093812d">
      <Terms xmlns="http://schemas.microsoft.com/office/infopath/2007/PartnerControls"/>
    </eDocs_DocumentTopicsTaxHTField0>
    <TaxCatchAll xmlns="4930b4bd-3cc9-417f-a8e2-d6f87f124e93">
      <Value>54</Value>
      <Value>96</Value>
      <Value>97</Value>
      <Value>2</Value>
    </TaxCatchAll>
    <eDocs_FileTopicsTaxHTField0 xmlns="0134c6cd-f550-47b7-b035-e2032093812d">
      <Terms xmlns="http://schemas.microsoft.com/office/infopath/2007/PartnerControls">
        <TermInfo xmlns="http://schemas.microsoft.com/office/infopath/2007/PartnerControls">
          <TermName xmlns="http://schemas.microsoft.com/office/infopath/2007/PartnerControls">Competitions</TermName>
          <TermId xmlns="http://schemas.microsoft.com/office/infopath/2007/PartnerControls">21c974ce-011a-45a7-ba40-8f0889a5c84d</TermId>
        </TermInfo>
      </Terms>
    </eDocs_FileTopicsTaxHTField0>
    <eDocs_SeriesSubSeriesTaxHTField0 xmlns="0134c6cd-f550-47b7-b035-e2032093812d">
      <Terms xmlns="http://schemas.microsoft.com/office/infopath/2007/PartnerControls">
        <TermInfo xmlns="http://schemas.microsoft.com/office/infopath/2007/PartnerControls">
          <TermName xmlns="http://schemas.microsoft.com/office/infopath/2007/PartnerControls">196</TermName>
          <TermId xmlns="http://schemas.microsoft.com/office/infopath/2007/PartnerControls">e208e6d4-f5ec-473f-8beb-eba0bb4a8fb1</TermId>
        </TermInfo>
      </Terms>
    </eDocs_SeriesSubSeriesTaxHTField0>
    <eDocs_FileName xmlns="http://schemas.microsoft.com/sharepoint/v3">DPE196-006-2021</eDocs_FileName>
    <_dlc_ExpireDateSaved xmlns="http://schemas.microsoft.com/sharepoint/v3" xsi:nil="true"/>
    <_dlc_ExpireDate xmlns="http://schemas.microsoft.com/sharepoint/v3">2022-08-04T14:21:29+00:00</_dlc_ExpireDat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32616-431A-41EF-BED7-221FAB7F7F09}">
  <ds:schemaRefs>
    <ds:schemaRef ds:uri="office.server.policy"/>
  </ds:schemaRefs>
</ds:datastoreItem>
</file>

<file path=customXml/itemProps2.xml><?xml version="1.0" encoding="utf-8"?>
<ds:datastoreItem xmlns:ds="http://schemas.openxmlformats.org/officeDocument/2006/customXml" ds:itemID="{D038515C-82CE-49F5-9168-008E76C59561}">
  <ds:schemaRefs>
    <ds:schemaRef ds:uri="http://schemas.microsoft.com/sharepoint/events"/>
  </ds:schemaRefs>
</ds:datastoreItem>
</file>

<file path=customXml/itemProps3.xml><?xml version="1.0" encoding="utf-8"?>
<ds:datastoreItem xmlns:ds="http://schemas.openxmlformats.org/officeDocument/2006/customXml" ds:itemID="{B9E295E0-E2D0-49C3-9EA7-DB85979FA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34c6cd-f550-47b7-b035-e2032093812d"/>
    <ds:schemaRef ds:uri="4930b4bd-3cc9-417f-a8e2-d6f87f124e9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14DFC7-70AC-4C33-AAC1-8E8A3D41277F}">
  <ds:schemaRefs>
    <ds:schemaRef ds:uri="http://schemas.microsoft.com/sharepoint/v3"/>
    <ds:schemaRef ds:uri="http://purl.org/dc/terms/"/>
    <ds:schemaRef ds:uri="http://schemas.microsoft.com/sharepoint/v4"/>
    <ds:schemaRef ds:uri="http://schemas.microsoft.com/office/2006/documentManagement/types"/>
    <ds:schemaRef ds:uri="0134c6cd-f550-47b7-b035-e2032093812d"/>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930b4bd-3cc9-417f-a8e2-d6f87f124e93"/>
    <ds:schemaRef ds:uri="http://www.w3.org/XML/1998/namespace"/>
    <ds:schemaRef ds:uri="http://purl.org/dc/dcmitype/"/>
  </ds:schemaRefs>
</ds:datastoreItem>
</file>

<file path=customXml/itemProps5.xml><?xml version="1.0" encoding="utf-8"?>
<ds:datastoreItem xmlns:ds="http://schemas.openxmlformats.org/officeDocument/2006/customXml" ds:itemID="{D0AD2975-7244-43F3-9680-6E792A844B5C}">
  <ds:schemaRefs>
    <ds:schemaRef ds:uri="http://schemas.microsoft.com/sharepoint/v3/contenttype/forms"/>
  </ds:schemaRefs>
</ds:datastoreItem>
</file>

<file path=customXml/itemProps6.xml><?xml version="1.0" encoding="utf-8"?>
<ds:datastoreItem xmlns:ds="http://schemas.openxmlformats.org/officeDocument/2006/customXml" ds:itemID="{7114AB28-EE2B-4919-A2AA-31F7FFBA5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28</Pages>
  <Words>8982</Words>
  <Characters>51202</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howleyc</dc:creator>
  <cp:lastModifiedBy>Clodagh Hayden</cp:lastModifiedBy>
  <cp:revision>4</cp:revision>
  <cp:lastPrinted>2022-05-26T11:35:00Z</cp:lastPrinted>
  <dcterms:created xsi:type="dcterms:W3CDTF">2022-05-26T11:31:00Z</dcterms:created>
  <dcterms:modified xsi:type="dcterms:W3CDTF">2022-06-01T12:40:00Z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0x0101000BC94875665D404BB1351B53C41FD2C000B530F035804969418D9EBEF1FBD4A084</vt:lpwstr>
  </property>
  <property fmtid="{D5CDD505-2E9C-101B-9397-08002B2CF9AE}" pid="3" name="eDocs_FileTopics">
    <vt:lpwstr>54;#Competitions|21c974ce-011a-45a7-ba40-8f0889a5c84d</vt:lpwstr>
  </property>
  <property fmtid="{D5CDD505-2E9C-101B-9397-08002B2CF9AE}" pid="4" name="eDocs_SecurityClassification">
    <vt:lpwstr>97;#Unclassified|0db6e6fe-7da6-4395-ba22-207b2a29f028</vt:lpwstr>
  </property>
  <property fmtid="{D5CDD505-2E9C-101B-9397-08002B2CF9AE}" pid="5" name="eDocs_Year">
    <vt:lpwstr>96;#2021|1c6ddb31-eb69-428a-9739-5433e152c35c</vt:lpwstr>
  </property>
  <property fmtid="{D5CDD505-2E9C-101B-9397-08002B2CF9AE}" pid="6" name="eDocs_SeriesSubSeries">
    <vt:lpwstr>2;#196|e208e6d4-f5ec-473f-8beb-eba0bb4a8fb1</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DocumentTopics">
    <vt:lpwstr/>
  </property>
</Properties>
</file>